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E448B5" w14:textId="7C37AA94" w:rsidR="000A2A09" w:rsidRPr="001C1F81" w:rsidRDefault="000A2A09" w:rsidP="00E320D2">
      <w:pPr>
        <w:spacing w:line="360" w:lineRule="auto"/>
        <w:jc w:val="right"/>
        <w:rPr>
          <w:bCs/>
        </w:rPr>
      </w:pPr>
      <w:r w:rsidRPr="001C1F81">
        <w:rPr>
          <w:sz w:val="24"/>
          <w:szCs w:val="24"/>
        </w:rPr>
        <w:t>Załącznik do Regulaminu</w:t>
      </w:r>
      <w:r w:rsidRPr="001C1F81">
        <w:rPr>
          <w:bCs/>
        </w:rPr>
        <w:t xml:space="preserve"> przyznawania grantu edukacyjnego</w:t>
      </w:r>
    </w:p>
    <w:p w14:paraId="5AC6159A" w14:textId="77777777" w:rsidR="000A2A09" w:rsidRPr="001C1F81" w:rsidRDefault="000A2A09" w:rsidP="00E320D2">
      <w:pPr>
        <w:spacing w:line="360" w:lineRule="auto"/>
        <w:jc w:val="right"/>
        <w:rPr>
          <w:bCs/>
        </w:rPr>
      </w:pPr>
      <w:r w:rsidRPr="001C1F81">
        <w:rPr>
          <w:bCs/>
        </w:rPr>
        <w:t xml:space="preserve">przez Kapitułę Polskiego Towarzystwa Transplantacyjnego </w:t>
      </w:r>
    </w:p>
    <w:p w14:paraId="6D3ED7B0" w14:textId="727BCFEA" w:rsidR="000A2A09" w:rsidRPr="001C1F81" w:rsidRDefault="00B7427D" w:rsidP="00E320D2">
      <w:pPr>
        <w:pStyle w:val="Nagwek"/>
        <w:tabs>
          <w:tab w:val="clear" w:pos="9072"/>
          <w:tab w:val="right" w:pos="10490"/>
        </w:tabs>
        <w:suppressAutoHyphens/>
        <w:spacing w:line="360" w:lineRule="auto"/>
        <w:ind w:left="142" w:right="141"/>
        <w:jc w:val="right"/>
        <w:rPr>
          <w:color w:val="FFFFFF"/>
          <w:sz w:val="24"/>
          <w:szCs w:val="24"/>
        </w:rPr>
      </w:pPr>
      <w:r w:rsidRPr="001C1F81">
        <w:rPr>
          <w:color w:val="FFFFFF"/>
          <w:sz w:val="24"/>
          <w:szCs w:val="24"/>
        </w:rPr>
        <w:tab/>
      </w:r>
    </w:p>
    <w:p w14:paraId="20127507" w14:textId="0CF34F88" w:rsidR="00F53A29" w:rsidRPr="001C1F81" w:rsidRDefault="00F53A29" w:rsidP="00E320D2">
      <w:pPr>
        <w:pStyle w:val="Nagwek"/>
        <w:tabs>
          <w:tab w:val="clear" w:pos="9072"/>
          <w:tab w:val="right" w:pos="10490"/>
        </w:tabs>
        <w:suppressAutoHyphens/>
        <w:spacing w:line="360" w:lineRule="auto"/>
        <w:ind w:left="142" w:right="141"/>
        <w:jc w:val="right"/>
        <w:rPr>
          <w:sz w:val="24"/>
          <w:szCs w:val="24"/>
        </w:rPr>
      </w:pPr>
      <w:r w:rsidRPr="001C1F81">
        <w:rPr>
          <w:sz w:val="24"/>
          <w:szCs w:val="24"/>
        </w:rPr>
        <w:t>Data wpłynięcia wniosku (wypełnia PTT)</w:t>
      </w:r>
    </w:p>
    <w:p w14:paraId="2403FDA4" w14:textId="4C5F18EE" w:rsidR="00B7427D" w:rsidRPr="001C1F81" w:rsidRDefault="00F53A29" w:rsidP="00E320D2">
      <w:pPr>
        <w:pStyle w:val="Nagwek"/>
        <w:tabs>
          <w:tab w:val="clear" w:pos="9072"/>
          <w:tab w:val="right" w:pos="10490"/>
        </w:tabs>
        <w:suppressAutoHyphens/>
        <w:spacing w:line="360" w:lineRule="auto"/>
        <w:ind w:left="142" w:right="141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1C1F81">
        <w:rPr>
          <w:sz w:val="24"/>
          <w:szCs w:val="24"/>
        </w:rPr>
        <w:t>………………………….</w:t>
      </w:r>
    </w:p>
    <w:p w14:paraId="52BAF76D" w14:textId="77777777" w:rsidR="00F53A29" w:rsidRPr="001C1F81" w:rsidRDefault="00F53A29" w:rsidP="00E320D2">
      <w:pPr>
        <w:pStyle w:val="Tytu"/>
        <w:suppressAutoHyphens/>
        <w:spacing w:line="360" w:lineRule="auto"/>
        <w:ind w:left="142" w:right="141"/>
      </w:pPr>
    </w:p>
    <w:p w14:paraId="48264B1A" w14:textId="0BBC52A3" w:rsidR="00B7427D" w:rsidRPr="001C1F81" w:rsidRDefault="00B7427D" w:rsidP="00E320D2">
      <w:pPr>
        <w:pStyle w:val="Tytu"/>
        <w:suppressAutoHyphens/>
        <w:spacing w:line="360" w:lineRule="auto"/>
        <w:ind w:left="142" w:right="141"/>
      </w:pPr>
      <w:r w:rsidRPr="001C1F81">
        <w:t>WNIOSEK</w:t>
      </w:r>
    </w:p>
    <w:p w14:paraId="001C0C13" w14:textId="6D7526BE" w:rsidR="00B7427D" w:rsidRPr="001C1F81" w:rsidRDefault="00B7427D" w:rsidP="00E320D2">
      <w:pPr>
        <w:pStyle w:val="Tytu"/>
        <w:suppressAutoHyphens/>
        <w:spacing w:line="360" w:lineRule="auto"/>
        <w:ind w:left="142" w:right="141"/>
      </w:pPr>
      <w:r w:rsidRPr="001C1F81">
        <w:t>o przyznanie grantu</w:t>
      </w:r>
      <w:r w:rsidR="00EB26C9" w:rsidRPr="001C1F81">
        <w:t xml:space="preserve"> </w:t>
      </w:r>
      <w:r w:rsidR="00EC1936" w:rsidRPr="001C1F81">
        <w:t>edukacyjnego</w:t>
      </w:r>
      <w:r w:rsidRPr="001C1F81">
        <w:t xml:space="preserve"> przez </w:t>
      </w:r>
      <w:r w:rsidR="00EB26C9" w:rsidRPr="001C1F81">
        <w:t xml:space="preserve">Kapitułę </w:t>
      </w:r>
      <w:r w:rsidRPr="001C1F81">
        <w:t>Polskie</w:t>
      </w:r>
      <w:r w:rsidR="00EB26C9" w:rsidRPr="001C1F81">
        <w:t>go</w:t>
      </w:r>
      <w:r w:rsidRPr="001C1F81">
        <w:t xml:space="preserve"> Towarzystw</w:t>
      </w:r>
      <w:r w:rsidR="00EB26C9" w:rsidRPr="001C1F81">
        <w:t>a</w:t>
      </w:r>
      <w:r w:rsidRPr="001C1F81">
        <w:t xml:space="preserve"> Transplantacyjne</w:t>
      </w:r>
      <w:r w:rsidR="00EB26C9" w:rsidRPr="001C1F81">
        <w:t>go</w:t>
      </w:r>
      <w:r w:rsidRPr="001C1F81">
        <w:t xml:space="preserve"> </w:t>
      </w:r>
    </w:p>
    <w:p w14:paraId="4F07F065" w14:textId="77777777" w:rsidR="00B7427D" w:rsidRPr="001C1F81" w:rsidRDefault="00B7427D" w:rsidP="00E320D2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068EA319" w14:textId="4EFCC61F" w:rsidR="00F53A29" w:rsidRPr="001C1F81" w:rsidRDefault="00EC1936" w:rsidP="00E320D2">
      <w:pPr>
        <w:pStyle w:val="Podtytu"/>
        <w:spacing w:line="360" w:lineRule="auto"/>
        <w:ind w:left="142" w:right="141"/>
        <w:jc w:val="center"/>
      </w:pPr>
      <w:r w:rsidRPr="001C1F81">
        <w:t xml:space="preserve">Nazwa </w:t>
      </w:r>
      <w:r w:rsidR="00F53A29" w:rsidRPr="001C1F81">
        <w:t>i termin w</w:t>
      </w:r>
      <w:r w:rsidRPr="001C1F81">
        <w:t>ydarzenia edukacyjnego</w:t>
      </w:r>
      <w:r w:rsidR="00B7427D" w:rsidRPr="001C1F81">
        <w:t>:</w:t>
      </w:r>
      <w:r w:rsidR="003D554C" w:rsidRPr="001C1F81">
        <w:t xml:space="preserve"> ……………………………………………………………………………………………</w:t>
      </w:r>
      <w:r w:rsidR="00F53A29" w:rsidRPr="001C1F81">
        <w:t>……………</w:t>
      </w:r>
    </w:p>
    <w:p w14:paraId="7425B00E" w14:textId="77777777" w:rsidR="00F53A29" w:rsidRPr="001C1F81" w:rsidRDefault="00F53A29" w:rsidP="00E320D2">
      <w:pPr>
        <w:pStyle w:val="Podtytu"/>
        <w:spacing w:line="360" w:lineRule="auto"/>
        <w:ind w:left="142" w:right="141"/>
        <w:jc w:val="center"/>
      </w:pPr>
    </w:p>
    <w:p w14:paraId="7E9E3512" w14:textId="52496B9A" w:rsidR="00B7427D" w:rsidRPr="001C1F81" w:rsidRDefault="00F53A29" w:rsidP="00E320D2">
      <w:pPr>
        <w:pStyle w:val="Podtytu"/>
        <w:spacing w:line="360" w:lineRule="auto"/>
        <w:ind w:left="142" w:right="141"/>
        <w:jc w:val="center"/>
      </w:pPr>
      <w:r w:rsidRPr="001C1F81">
        <w:t>…………………………………………………………………………………………………………</w:t>
      </w:r>
    </w:p>
    <w:p w14:paraId="1666EEB9" w14:textId="77777777" w:rsidR="00B7427D" w:rsidRPr="001C1F81" w:rsidRDefault="00B7427D" w:rsidP="00E320D2">
      <w:pPr>
        <w:pStyle w:val="Tekstpodstawowy"/>
        <w:spacing w:line="360" w:lineRule="auto"/>
        <w:ind w:left="142" w:right="141"/>
        <w:rPr>
          <w:rFonts w:ascii="Times New Roman" w:hAnsi="Times New Roman" w:cs="Times New Roman"/>
        </w:rPr>
      </w:pPr>
    </w:p>
    <w:p w14:paraId="05E0FA5D" w14:textId="77777777" w:rsidR="00B7427D" w:rsidRPr="001C1F81" w:rsidRDefault="00B7427D" w:rsidP="00E320D2">
      <w:pPr>
        <w:pStyle w:val="Nagwek1"/>
        <w:suppressAutoHyphens/>
        <w:spacing w:after="240" w:line="360" w:lineRule="auto"/>
        <w:ind w:left="142" w:right="141" w:firstLine="0"/>
        <w:rPr>
          <w:rFonts w:ascii="Times New Roman" w:hAnsi="Times New Roman" w:cs="Times New Roman"/>
        </w:rPr>
      </w:pPr>
      <w:r w:rsidRPr="001C1F81">
        <w:rPr>
          <w:rFonts w:ascii="Times New Roman" w:hAnsi="Times New Roman" w:cs="Times New Roman"/>
        </w:rPr>
        <w:t>A. DANE WNIOSKODAWCY</w:t>
      </w:r>
    </w:p>
    <w:tbl>
      <w:tblPr>
        <w:tblW w:w="99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1"/>
      </w:tblGrid>
      <w:tr w:rsidR="003D554C" w:rsidRPr="001C1F81" w14:paraId="411A6118" w14:textId="77777777" w:rsidTr="00E320D2">
        <w:trPr>
          <w:trHeight w:val="379"/>
        </w:trPr>
        <w:tc>
          <w:tcPr>
            <w:tcW w:w="9951" w:type="dxa"/>
          </w:tcPr>
          <w:p w14:paraId="22F17C62" w14:textId="77777777" w:rsidR="003D554C" w:rsidRPr="001C1F81" w:rsidRDefault="003D554C" w:rsidP="00E320D2">
            <w:pPr>
              <w:suppressAutoHyphens/>
              <w:snapToGrid w:val="0"/>
              <w:spacing w:before="120" w:line="360" w:lineRule="auto"/>
              <w:ind w:left="142" w:right="141"/>
              <w:jc w:val="center"/>
              <w:rPr>
                <w:b/>
                <w:bCs/>
                <w:sz w:val="24"/>
                <w:szCs w:val="24"/>
              </w:rPr>
            </w:pPr>
            <w:r w:rsidRPr="001C1F81">
              <w:rPr>
                <w:b/>
                <w:bCs/>
                <w:sz w:val="24"/>
                <w:szCs w:val="24"/>
              </w:rPr>
              <w:t>Wypełnia zgłaszający</w:t>
            </w:r>
          </w:p>
        </w:tc>
      </w:tr>
      <w:tr w:rsidR="003D554C" w:rsidRPr="001C1F81" w14:paraId="558F1E3D" w14:textId="77777777" w:rsidTr="00E320D2">
        <w:trPr>
          <w:trHeight w:val="6770"/>
        </w:trPr>
        <w:tc>
          <w:tcPr>
            <w:tcW w:w="9951" w:type="dxa"/>
          </w:tcPr>
          <w:p w14:paraId="7A2DA7FB" w14:textId="6E404234" w:rsidR="00F53A29" w:rsidRPr="001C1F81" w:rsidRDefault="00F53A29" w:rsidP="00E320D2">
            <w:pPr>
              <w:pStyle w:val="Akapitzlist"/>
              <w:numPr>
                <w:ilvl w:val="0"/>
                <w:numId w:val="24"/>
              </w:numPr>
              <w:suppressAutoHyphens/>
              <w:spacing w:line="360" w:lineRule="auto"/>
              <w:ind w:right="141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Beneficjent grantu (tytuł lub stopień naukowy, imię, nazwisko, PESEL, adres, telefon, e-mail)</w:t>
            </w:r>
          </w:p>
          <w:p w14:paraId="7159101E" w14:textId="48A5043D" w:rsidR="00F53A29" w:rsidRPr="001C1F81" w:rsidRDefault="00F53A29" w:rsidP="00E320D2">
            <w:pPr>
              <w:pStyle w:val="Akapitzlist"/>
              <w:suppressAutoHyphens/>
              <w:snapToGrid w:val="0"/>
              <w:spacing w:line="360" w:lineRule="auto"/>
              <w:ind w:left="502" w:right="141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4E5B8F" w14:textId="3150690E" w:rsidR="00EB26C9" w:rsidRPr="001C1F81" w:rsidRDefault="003D554C" w:rsidP="00E320D2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line="360" w:lineRule="auto"/>
              <w:ind w:right="141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Nazwa i adres jednostki</w:t>
            </w:r>
            <w:r w:rsidR="00F53A29" w:rsidRPr="001C1F81">
              <w:rPr>
                <w:sz w:val="24"/>
                <w:szCs w:val="24"/>
              </w:rPr>
              <w:t xml:space="preserve"> zatrudniającej beneficjenta grantu</w:t>
            </w:r>
          </w:p>
          <w:p w14:paraId="2C0BA12C" w14:textId="0F565AC5" w:rsidR="003D554C" w:rsidRPr="001C1F81" w:rsidRDefault="00EB26C9" w:rsidP="00E320D2">
            <w:pPr>
              <w:pStyle w:val="Akapitzlist"/>
              <w:suppressAutoHyphens/>
              <w:snapToGrid w:val="0"/>
              <w:spacing w:line="360" w:lineRule="auto"/>
              <w:ind w:left="502" w:right="141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3D554C" w:rsidRPr="001C1F81">
              <w:rPr>
                <w:sz w:val="24"/>
                <w:szCs w:val="24"/>
              </w:rPr>
              <w:t xml:space="preserve"> </w:t>
            </w:r>
          </w:p>
          <w:p w14:paraId="4F343AB3" w14:textId="1C6D63D2" w:rsidR="003D554C" w:rsidRPr="001C1F81" w:rsidRDefault="00F53A29" w:rsidP="00E320D2">
            <w:pPr>
              <w:spacing w:line="360" w:lineRule="auto"/>
              <w:ind w:left="142" w:right="142" w:firstLine="346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6CAB6845" w14:textId="50FB6F7C" w:rsidR="00F53A29" w:rsidRPr="001C1F81" w:rsidRDefault="00F53A29" w:rsidP="00E320D2">
            <w:pPr>
              <w:pStyle w:val="Akapitzlist"/>
              <w:numPr>
                <w:ilvl w:val="0"/>
                <w:numId w:val="24"/>
              </w:numPr>
              <w:suppressAutoHyphens/>
              <w:spacing w:line="360" w:lineRule="auto"/>
              <w:ind w:right="141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Planowane nakłady  ogółem (wnioskowane środki z PTT, inne źródła finansowania – w PLN):</w:t>
            </w:r>
          </w:p>
          <w:p w14:paraId="74FFE8A2" w14:textId="519EC080" w:rsidR="003D554C" w:rsidRPr="001C1F81" w:rsidRDefault="00F53A29" w:rsidP="00E320D2">
            <w:pPr>
              <w:pStyle w:val="Akapitzlist"/>
              <w:suppressAutoHyphens/>
              <w:spacing w:line="360" w:lineRule="auto"/>
              <w:ind w:left="502" w:right="141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3D554C" w:rsidRPr="001C1F81">
              <w:rPr>
                <w:sz w:val="24"/>
                <w:szCs w:val="24"/>
              </w:rPr>
              <w:t>…………………………………………………………</w:t>
            </w:r>
            <w:r w:rsidRPr="001C1F81">
              <w:rPr>
                <w:sz w:val="24"/>
                <w:szCs w:val="24"/>
              </w:rPr>
              <w:t>…..</w:t>
            </w:r>
            <w:r w:rsidR="003D554C" w:rsidRPr="001C1F81">
              <w:rPr>
                <w:sz w:val="24"/>
                <w:szCs w:val="24"/>
              </w:rPr>
              <w:t>…………….</w:t>
            </w:r>
            <w:r w:rsidRPr="001C1F81">
              <w:rPr>
                <w:sz w:val="24"/>
                <w:szCs w:val="24"/>
              </w:rPr>
              <w:t>……………</w:t>
            </w:r>
            <w:r w:rsidR="00A81E68" w:rsidRPr="001C1F81">
              <w:rPr>
                <w:sz w:val="24"/>
                <w:szCs w:val="24"/>
              </w:rPr>
              <w:t>.</w:t>
            </w:r>
            <w:r w:rsidRPr="001C1F81">
              <w:rPr>
                <w:sz w:val="24"/>
                <w:szCs w:val="24"/>
              </w:rPr>
              <w:t>………</w:t>
            </w:r>
          </w:p>
          <w:p w14:paraId="090B6554" w14:textId="17CBDEB2" w:rsidR="00F53A29" w:rsidRPr="001C1F81" w:rsidRDefault="00F53A29" w:rsidP="00E320D2">
            <w:pPr>
              <w:pStyle w:val="Akapitzlist"/>
              <w:suppressAutoHyphens/>
              <w:spacing w:line="360" w:lineRule="auto"/>
              <w:ind w:left="502" w:right="141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 w:rsidR="00A81E68" w:rsidRPr="001C1F81">
              <w:rPr>
                <w:sz w:val="24"/>
                <w:szCs w:val="24"/>
              </w:rPr>
              <w:t>…</w:t>
            </w:r>
            <w:r w:rsidRPr="001C1F81">
              <w:rPr>
                <w:sz w:val="24"/>
                <w:szCs w:val="24"/>
              </w:rPr>
              <w:t>……………………………………………………………..…………….……………………</w:t>
            </w:r>
          </w:p>
          <w:p w14:paraId="1D2AE17E" w14:textId="498ACB70" w:rsidR="00F53A29" w:rsidRPr="001C1F81" w:rsidRDefault="00F53A29">
            <w:pPr>
              <w:suppressAutoHyphens/>
              <w:spacing w:line="360" w:lineRule="auto"/>
              <w:ind w:left="142" w:right="141"/>
              <w:rPr>
                <w:sz w:val="24"/>
                <w:szCs w:val="24"/>
              </w:rPr>
            </w:pPr>
          </w:p>
          <w:p w14:paraId="188C8B16" w14:textId="70191B1E" w:rsidR="003D554C" w:rsidRPr="001C1F81" w:rsidRDefault="00F53A29" w:rsidP="00E320D2">
            <w:pPr>
              <w:pStyle w:val="Akapitzlist"/>
              <w:numPr>
                <w:ilvl w:val="0"/>
                <w:numId w:val="24"/>
              </w:numPr>
              <w:suppressAutoHyphens/>
              <w:spacing w:line="360" w:lineRule="auto"/>
              <w:ind w:right="141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Numer konta bankowego jednostki lub beneficjenta</w:t>
            </w:r>
          </w:p>
          <w:p w14:paraId="5EF92FE8" w14:textId="7BFF2745" w:rsidR="003D554C" w:rsidRPr="001C1F81" w:rsidRDefault="00F53A29" w:rsidP="00E320D2">
            <w:pPr>
              <w:suppressAutoHyphens/>
              <w:spacing w:line="360" w:lineRule="auto"/>
              <w:ind w:left="142" w:right="141" w:firstLine="454"/>
              <w:rPr>
                <w:sz w:val="24"/>
                <w:szCs w:val="24"/>
              </w:rPr>
            </w:pPr>
            <w:r w:rsidRPr="001C1F81"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14:paraId="6E87EEF0" w14:textId="77777777" w:rsidR="00B7427D" w:rsidRPr="001C1F81" w:rsidRDefault="00B7427D" w:rsidP="00E320D2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6FE652CA" w14:textId="77777777" w:rsidR="00B7427D" w:rsidRPr="001C1F81" w:rsidRDefault="00B7427D" w:rsidP="00E320D2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1C1F81">
        <w:rPr>
          <w:b/>
          <w:bCs/>
          <w:sz w:val="24"/>
          <w:szCs w:val="24"/>
        </w:rPr>
        <w:br w:type="page"/>
      </w:r>
    </w:p>
    <w:p w14:paraId="1E06C5D9" w14:textId="3FD0AA87" w:rsidR="00B7427D" w:rsidRPr="001C1F81" w:rsidRDefault="00B7427D" w:rsidP="00E320D2">
      <w:pPr>
        <w:suppressAutoHyphens/>
        <w:spacing w:line="360" w:lineRule="auto"/>
        <w:ind w:left="142" w:right="141"/>
        <w:rPr>
          <w:b/>
          <w:sz w:val="24"/>
          <w:szCs w:val="24"/>
        </w:rPr>
      </w:pPr>
      <w:r w:rsidRPr="001C1F81">
        <w:rPr>
          <w:b/>
          <w:bCs/>
          <w:sz w:val="24"/>
          <w:szCs w:val="24"/>
        </w:rPr>
        <w:lastRenderedPageBreak/>
        <w:t xml:space="preserve">B. </w:t>
      </w:r>
      <w:r w:rsidRPr="001C1F81">
        <w:rPr>
          <w:b/>
          <w:sz w:val="24"/>
          <w:szCs w:val="24"/>
        </w:rPr>
        <w:t xml:space="preserve"> </w:t>
      </w:r>
      <w:r w:rsidR="00F53A29" w:rsidRPr="001C1F81">
        <w:rPr>
          <w:b/>
          <w:sz w:val="24"/>
          <w:szCs w:val="24"/>
        </w:rPr>
        <w:t>Uzasadnienie udziału w wydarzeniu</w:t>
      </w:r>
      <w:r w:rsidRPr="001C1F81">
        <w:rPr>
          <w:b/>
          <w:sz w:val="24"/>
          <w:szCs w:val="24"/>
        </w:rPr>
        <w:t xml:space="preserve"> </w:t>
      </w:r>
      <w:r w:rsidR="00F53A29" w:rsidRPr="001C1F81">
        <w:rPr>
          <w:b/>
          <w:sz w:val="24"/>
          <w:szCs w:val="24"/>
        </w:rPr>
        <w:t xml:space="preserve">(w tym wskazanie formy udziału czynnego w wydarzeniu edukacyjnym - </w:t>
      </w:r>
      <w:r w:rsidRPr="001C1F81">
        <w:rPr>
          <w:b/>
          <w:sz w:val="24"/>
          <w:szCs w:val="24"/>
        </w:rPr>
        <w:t xml:space="preserve">maks. </w:t>
      </w:r>
      <w:r w:rsidR="00F53A29" w:rsidRPr="001C1F81">
        <w:rPr>
          <w:b/>
          <w:sz w:val="24"/>
          <w:szCs w:val="24"/>
        </w:rPr>
        <w:t>25</w:t>
      </w:r>
      <w:r w:rsidRPr="001C1F81">
        <w:rPr>
          <w:b/>
          <w:sz w:val="24"/>
          <w:szCs w:val="24"/>
        </w:rPr>
        <w:t xml:space="preserve">0 </w:t>
      </w:r>
      <w:r w:rsidR="00F53A29" w:rsidRPr="001C1F81">
        <w:rPr>
          <w:b/>
          <w:sz w:val="24"/>
          <w:szCs w:val="24"/>
        </w:rPr>
        <w:t>wyrazów</w:t>
      </w:r>
      <w:r w:rsidRPr="001C1F81">
        <w:rPr>
          <w:b/>
          <w:sz w:val="24"/>
          <w:szCs w:val="24"/>
        </w:rPr>
        <w:t>)</w:t>
      </w:r>
    </w:p>
    <w:p w14:paraId="330181CB" w14:textId="7EA673DF" w:rsidR="00B7427D" w:rsidRPr="001C1F81" w:rsidRDefault="00F53A29" w:rsidP="00E320D2">
      <w:pPr>
        <w:pStyle w:val="Nagwek1"/>
        <w:suppressAutoHyphens/>
        <w:spacing w:after="240" w:line="360" w:lineRule="auto"/>
        <w:ind w:left="142" w:right="141" w:firstLine="0"/>
        <w:rPr>
          <w:rFonts w:ascii="Times New Roman" w:hAnsi="Times New Roman" w:cs="Times New Roman"/>
          <w:b w:val="0"/>
        </w:rPr>
      </w:pPr>
      <w:r w:rsidRPr="001C1F81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D13B1" w14:textId="432AD502" w:rsidR="00F53A29" w:rsidRPr="001C1F81" w:rsidRDefault="00F53A29" w:rsidP="00E320D2">
      <w:pPr>
        <w:pStyle w:val="Nagwek1"/>
        <w:suppressAutoHyphens/>
        <w:spacing w:after="240" w:line="360" w:lineRule="auto"/>
        <w:ind w:left="142" w:right="141" w:firstLine="0"/>
        <w:rPr>
          <w:rFonts w:ascii="Times New Roman" w:hAnsi="Times New Roman" w:cs="Times New Roman"/>
        </w:rPr>
      </w:pPr>
    </w:p>
    <w:p w14:paraId="2E0E4D72" w14:textId="77777777" w:rsidR="00F53A29" w:rsidRPr="001C1F81" w:rsidRDefault="00F53A29" w:rsidP="00E320D2">
      <w:pPr>
        <w:pStyle w:val="Nagwek1"/>
        <w:suppressAutoHyphens/>
        <w:spacing w:after="240" w:line="360" w:lineRule="auto"/>
        <w:ind w:left="142" w:right="141" w:firstLine="0"/>
        <w:rPr>
          <w:rFonts w:ascii="Times New Roman" w:hAnsi="Times New Roman" w:cs="Times New Roman"/>
        </w:rPr>
      </w:pPr>
    </w:p>
    <w:p w14:paraId="2AD13BF9" w14:textId="2AD9C70E" w:rsidR="00B7427D" w:rsidRPr="001C1F81" w:rsidRDefault="00B7427D" w:rsidP="00E320D2">
      <w:pPr>
        <w:pStyle w:val="Nagwek1"/>
        <w:suppressAutoHyphens/>
        <w:spacing w:after="240" w:line="360" w:lineRule="auto"/>
        <w:ind w:left="142" w:right="141" w:firstLine="0"/>
        <w:rPr>
          <w:rFonts w:ascii="Times New Roman" w:hAnsi="Times New Roman" w:cs="Times New Roman"/>
        </w:rPr>
      </w:pPr>
      <w:r w:rsidRPr="001C1F81">
        <w:rPr>
          <w:rFonts w:ascii="Times New Roman" w:hAnsi="Times New Roman" w:cs="Times New Roman"/>
        </w:rPr>
        <w:t xml:space="preserve">C. INFORMACJE O </w:t>
      </w:r>
      <w:r w:rsidR="00F53A29" w:rsidRPr="001C1F81">
        <w:rPr>
          <w:rFonts w:ascii="Times New Roman" w:hAnsi="Times New Roman" w:cs="Times New Roman"/>
        </w:rPr>
        <w:t>BENEFICJENCIE</w:t>
      </w:r>
    </w:p>
    <w:p w14:paraId="18087B81" w14:textId="3FC87CA6" w:rsidR="00A81E68" w:rsidRPr="001C1F81" w:rsidRDefault="00F53A29" w:rsidP="00E320D2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1C1F81">
        <w:rPr>
          <w:sz w:val="24"/>
          <w:szCs w:val="24"/>
        </w:rPr>
        <w:t xml:space="preserve">1. </w:t>
      </w:r>
      <w:r w:rsidR="00B7427D" w:rsidRPr="001C1F81">
        <w:rPr>
          <w:b/>
          <w:sz w:val="24"/>
          <w:szCs w:val="24"/>
        </w:rPr>
        <w:t>Najważniejsze osiągnięcia naukowe i inne w ciągu ostatnich 5 lat</w:t>
      </w:r>
    </w:p>
    <w:p w14:paraId="35FB89B8" w14:textId="2DA027E2" w:rsidR="00B7427D" w:rsidRPr="001C1F81" w:rsidRDefault="00B7427D" w:rsidP="00E320D2">
      <w:pPr>
        <w:pStyle w:val="Akapitzlist"/>
        <w:spacing w:line="360" w:lineRule="auto"/>
        <w:ind w:left="0"/>
        <w:rPr>
          <w:bCs/>
          <w:sz w:val="24"/>
          <w:szCs w:val="24"/>
        </w:rPr>
      </w:pPr>
      <w:r w:rsidRPr="001C1F81">
        <w:rPr>
          <w:b/>
          <w:sz w:val="24"/>
          <w:szCs w:val="24"/>
        </w:rPr>
        <w:t>(do 10 najważniejszych p</w:t>
      </w:r>
      <w:r w:rsidR="00A81E68" w:rsidRPr="001C1F81">
        <w:rPr>
          <w:b/>
          <w:sz w:val="24"/>
          <w:szCs w:val="24"/>
        </w:rPr>
        <w:t>ublikacji</w:t>
      </w:r>
      <w:r w:rsidRPr="001C1F81">
        <w:rPr>
          <w:b/>
          <w:sz w:val="24"/>
          <w:szCs w:val="24"/>
        </w:rPr>
        <w:t>, uzyskane patenty etc.).</w:t>
      </w:r>
    </w:p>
    <w:p w14:paraId="27C720A6" w14:textId="3B75F9CA" w:rsidR="00B7427D" w:rsidRPr="001C1F81" w:rsidRDefault="008B0C25" w:rsidP="00E320D2">
      <w:pPr>
        <w:snapToGrid w:val="0"/>
        <w:spacing w:line="360" w:lineRule="auto"/>
        <w:ind w:left="142" w:right="141"/>
        <w:rPr>
          <w:sz w:val="24"/>
          <w:szCs w:val="24"/>
        </w:rPr>
      </w:pPr>
      <w:r w:rsidRPr="001C1F81">
        <w:rPr>
          <w:sz w:val="24"/>
          <w:szCs w:val="24"/>
        </w:rPr>
        <w:t>…</w:t>
      </w:r>
      <w:r w:rsidR="00F53A29" w:rsidRPr="001C1F81">
        <w:rPr>
          <w:sz w:val="24"/>
          <w:szCs w:val="24"/>
        </w:rPr>
        <w:t>..</w:t>
      </w:r>
      <w:r w:rsidRPr="001C1F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81E68" w:rsidRPr="001C1F81">
        <w:rPr>
          <w:sz w:val="24"/>
          <w:szCs w:val="24"/>
        </w:rPr>
        <w:t>…….</w:t>
      </w:r>
      <w:r w:rsidRPr="001C1F81">
        <w:rPr>
          <w:sz w:val="24"/>
          <w:szCs w:val="24"/>
        </w:rPr>
        <w:t>……………</w:t>
      </w:r>
    </w:p>
    <w:p w14:paraId="48DE794F" w14:textId="26D03187" w:rsidR="00EB26C9" w:rsidRPr="001C1F81" w:rsidRDefault="00B7427D" w:rsidP="00E320D2">
      <w:pPr>
        <w:pStyle w:val="Akapitzlist"/>
        <w:numPr>
          <w:ilvl w:val="0"/>
          <w:numId w:val="32"/>
        </w:numPr>
        <w:snapToGrid w:val="0"/>
        <w:spacing w:line="360" w:lineRule="auto"/>
        <w:ind w:left="284" w:right="141"/>
        <w:rPr>
          <w:b/>
          <w:sz w:val="24"/>
          <w:szCs w:val="24"/>
        </w:rPr>
      </w:pPr>
      <w:r w:rsidRPr="001C1F81">
        <w:rPr>
          <w:b/>
          <w:sz w:val="24"/>
          <w:szCs w:val="24"/>
        </w:rPr>
        <w:t>Łączna wartość IF  z dotychczasowych publikacji:</w:t>
      </w:r>
      <w:r w:rsidR="00A81E68" w:rsidRPr="001C1F81">
        <w:rPr>
          <w:sz w:val="24"/>
          <w:szCs w:val="24"/>
        </w:rPr>
        <w:t>………………….</w:t>
      </w:r>
    </w:p>
    <w:p w14:paraId="4B24FA33" w14:textId="77777777" w:rsidR="00A81E68" w:rsidRPr="001C1F81" w:rsidRDefault="00EB26C9" w:rsidP="00E320D2">
      <w:pPr>
        <w:snapToGrid w:val="0"/>
        <w:spacing w:line="360" w:lineRule="auto"/>
        <w:ind w:right="141"/>
        <w:rPr>
          <w:sz w:val="24"/>
          <w:szCs w:val="24"/>
        </w:rPr>
      </w:pPr>
      <w:r w:rsidRPr="001C1F81">
        <w:rPr>
          <w:b/>
          <w:sz w:val="24"/>
          <w:szCs w:val="24"/>
        </w:rPr>
        <w:t>Indeks Hirscha:</w:t>
      </w:r>
      <w:r w:rsidR="00A81E68" w:rsidRPr="001C1F81">
        <w:rPr>
          <w:sz w:val="24"/>
          <w:szCs w:val="24"/>
        </w:rPr>
        <w:t xml:space="preserve"> ………………….</w:t>
      </w:r>
    </w:p>
    <w:p w14:paraId="1D3C3881" w14:textId="37FC9F9D" w:rsidR="00B7427D" w:rsidRPr="001C1F81" w:rsidRDefault="00EB26C9" w:rsidP="00E320D2">
      <w:pPr>
        <w:snapToGrid w:val="0"/>
        <w:spacing w:line="360" w:lineRule="auto"/>
        <w:ind w:right="141"/>
        <w:rPr>
          <w:b/>
          <w:sz w:val="24"/>
          <w:szCs w:val="24"/>
        </w:rPr>
      </w:pPr>
      <w:r w:rsidRPr="001C1F81">
        <w:rPr>
          <w:b/>
          <w:sz w:val="24"/>
          <w:szCs w:val="24"/>
        </w:rPr>
        <w:t xml:space="preserve">Liczba </w:t>
      </w:r>
      <w:proofErr w:type="spellStart"/>
      <w:r w:rsidRPr="001C1F81">
        <w:rPr>
          <w:b/>
          <w:sz w:val="24"/>
          <w:szCs w:val="24"/>
        </w:rPr>
        <w:t>cytowań</w:t>
      </w:r>
      <w:proofErr w:type="spellEnd"/>
      <w:r w:rsidRPr="001C1F81">
        <w:rPr>
          <w:b/>
          <w:sz w:val="24"/>
          <w:szCs w:val="24"/>
        </w:rPr>
        <w:t>:</w:t>
      </w:r>
      <w:r w:rsidR="00A81E68" w:rsidRPr="001C1F81">
        <w:rPr>
          <w:sz w:val="24"/>
          <w:szCs w:val="24"/>
        </w:rPr>
        <w:t xml:space="preserve"> …………………</w:t>
      </w:r>
    </w:p>
    <w:p w14:paraId="3A9188D8" w14:textId="29375553" w:rsidR="008B0C25" w:rsidRPr="001C1F81" w:rsidRDefault="008B0C25" w:rsidP="00E320D2">
      <w:pPr>
        <w:suppressAutoHyphens/>
        <w:spacing w:line="360" w:lineRule="auto"/>
        <w:ind w:right="141"/>
        <w:rPr>
          <w:i/>
          <w:iCs/>
          <w:sz w:val="24"/>
          <w:szCs w:val="24"/>
        </w:rPr>
      </w:pPr>
    </w:p>
    <w:p w14:paraId="2E765D5F" w14:textId="59D5A542" w:rsidR="00F53A29" w:rsidRPr="001C1F81" w:rsidRDefault="00F53A29">
      <w:pPr>
        <w:suppressAutoHyphens/>
        <w:spacing w:line="360" w:lineRule="auto"/>
        <w:ind w:right="141"/>
        <w:rPr>
          <w:b/>
          <w:iCs/>
          <w:sz w:val="24"/>
          <w:szCs w:val="24"/>
        </w:rPr>
      </w:pPr>
      <w:r w:rsidRPr="001C1F81">
        <w:rPr>
          <w:b/>
          <w:iCs/>
          <w:sz w:val="24"/>
          <w:szCs w:val="24"/>
        </w:rPr>
        <w:t>D. OŚWIADCZENIA I PODPISY</w:t>
      </w:r>
    </w:p>
    <w:p w14:paraId="0DE8E366" w14:textId="77777777" w:rsidR="00F53A29" w:rsidRPr="001C1F81" w:rsidRDefault="00F53A29">
      <w:pPr>
        <w:suppressAutoHyphens/>
        <w:spacing w:line="360" w:lineRule="auto"/>
        <w:ind w:right="141"/>
        <w:rPr>
          <w:iCs/>
          <w:sz w:val="24"/>
          <w:szCs w:val="24"/>
        </w:rPr>
      </w:pPr>
    </w:p>
    <w:p w14:paraId="3A688A62" w14:textId="5CD7214C" w:rsidR="00F53A29" w:rsidRPr="001C1F81" w:rsidRDefault="00F53A29">
      <w:pPr>
        <w:suppressAutoHyphens/>
        <w:spacing w:line="360" w:lineRule="auto"/>
        <w:ind w:right="141"/>
        <w:rPr>
          <w:b/>
          <w:iCs/>
          <w:sz w:val="24"/>
          <w:szCs w:val="24"/>
        </w:rPr>
      </w:pPr>
      <w:r w:rsidRPr="001C1F81">
        <w:rPr>
          <w:b/>
          <w:iCs/>
          <w:sz w:val="24"/>
          <w:szCs w:val="24"/>
        </w:rPr>
        <w:t>1. Oświadczam, że zapoznałam/</w:t>
      </w:r>
      <w:proofErr w:type="spellStart"/>
      <w:r w:rsidRPr="001C1F81">
        <w:rPr>
          <w:b/>
          <w:iCs/>
          <w:sz w:val="24"/>
          <w:szCs w:val="24"/>
        </w:rPr>
        <w:t>łem</w:t>
      </w:r>
      <w:proofErr w:type="spellEnd"/>
      <w:r w:rsidRPr="001C1F81">
        <w:rPr>
          <w:b/>
          <w:iCs/>
          <w:sz w:val="24"/>
          <w:szCs w:val="24"/>
        </w:rPr>
        <w:t xml:space="preserve"> się z Regulaminem Przyznawania Grantu Polskiego Towarzystwa Transplantacyjnego i treścią wniosku o finansowanie grantu edukacyjnego. </w:t>
      </w:r>
    </w:p>
    <w:p w14:paraId="0B7ED350" w14:textId="7BD8AF4B" w:rsidR="00F53A29" w:rsidRPr="001C1F81" w:rsidRDefault="00F53A29">
      <w:pPr>
        <w:suppressAutoHyphens/>
        <w:spacing w:line="360" w:lineRule="auto"/>
        <w:ind w:right="141"/>
        <w:rPr>
          <w:b/>
          <w:iCs/>
          <w:sz w:val="24"/>
          <w:szCs w:val="24"/>
        </w:rPr>
      </w:pPr>
      <w:r w:rsidRPr="001C1F81">
        <w:rPr>
          <w:b/>
          <w:iCs/>
          <w:sz w:val="24"/>
          <w:szCs w:val="24"/>
        </w:rPr>
        <w:t>2. Potwierdzam, że w przypadku przyznania dofinansowania jednostka umożliwi Beneficjentowi udział w wydarzeniu edukacyjnym.</w:t>
      </w:r>
    </w:p>
    <w:p w14:paraId="2A50692F" w14:textId="562A7F5C" w:rsidR="00B7427D" w:rsidRPr="001C1F81" w:rsidRDefault="00F53A29" w:rsidP="00E320D2">
      <w:pPr>
        <w:suppressAutoHyphens/>
        <w:spacing w:line="360" w:lineRule="auto"/>
        <w:ind w:right="141"/>
        <w:rPr>
          <w:b/>
          <w:iCs/>
          <w:sz w:val="24"/>
          <w:szCs w:val="24"/>
        </w:rPr>
      </w:pPr>
      <w:r w:rsidRPr="001C1F81">
        <w:rPr>
          <w:b/>
          <w:iCs/>
          <w:sz w:val="24"/>
          <w:szCs w:val="24"/>
        </w:rPr>
        <w:t xml:space="preserve">3. </w:t>
      </w:r>
      <w:r w:rsidR="00B7427D" w:rsidRPr="001C1F81">
        <w:rPr>
          <w:b/>
          <w:iCs/>
          <w:sz w:val="24"/>
          <w:szCs w:val="24"/>
        </w:rPr>
        <w:t>Przyjmuję do wiadomości, że podanie nieprawdziwych lub niepełnych informacji może stanowić przyczynę nieprzyjęcia projektu do finansowania.</w:t>
      </w:r>
    </w:p>
    <w:p w14:paraId="79A58A07" w14:textId="77777777" w:rsidR="00F53A29" w:rsidRPr="001C1F81" w:rsidRDefault="00F53A29">
      <w:pPr>
        <w:suppressAutoHyphens/>
        <w:spacing w:line="360" w:lineRule="auto"/>
        <w:ind w:right="141"/>
        <w:rPr>
          <w:iCs/>
          <w:sz w:val="24"/>
          <w:szCs w:val="24"/>
        </w:rPr>
      </w:pPr>
    </w:p>
    <w:p w14:paraId="1480328A" w14:textId="36BE1302" w:rsidR="00F53A29" w:rsidRPr="001C1F81" w:rsidRDefault="00F53A29">
      <w:pPr>
        <w:suppressAutoHyphens/>
        <w:spacing w:line="360" w:lineRule="auto"/>
        <w:ind w:right="141"/>
        <w:rPr>
          <w:i/>
          <w:iCs/>
          <w:sz w:val="24"/>
          <w:szCs w:val="24"/>
        </w:rPr>
      </w:pPr>
      <w:r w:rsidRPr="001C1F81">
        <w:rPr>
          <w:i/>
          <w:iCs/>
          <w:sz w:val="24"/>
          <w:szCs w:val="24"/>
        </w:rPr>
        <w:t>Wniosek sporządzono w dniu …………………….</w:t>
      </w:r>
    </w:p>
    <w:p w14:paraId="69DFEC04" w14:textId="77777777" w:rsidR="00B7427D" w:rsidRPr="001C1F81" w:rsidRDefault="00B7427D" w:rsidP="00E320D2">
      <w:pPr>
        <w:suppressAutoHyphens/>
        <w:spacing w:line="360" w:lineRule="auto"/>
        <w:ind w:right="141"/>
        <w:rPr>
          <w:i/>
          <w:iCs/>
          <w:sz w:val="24"/>
          <w:szCs w:val="24"/>
        </w:rPr>
      </w:pPr>
    </w:p>
    <w:p w14:paraId="05D927FD" w14:textId="71840CB8" w:rsidR="00F53A29" w:rsidRPr="001C1F81" w:rsidRDefault="00B7427D" w:rsidP="00E320D2">
      <w:pPr>
        <w:pStyle w:val="Nagwek5"/>
        <w:suppressAutoHyphens/>
        <w:ind w:right="141" w:firstLine="0"/>
        <w:rPr>
          <w:i/>
          <w:iCs/>
        </w:rPr>
      </w:pPr>
      <w:r w:rsidRPr="001C1F81">
        <w:rPr>
          <w:i/>
          <w:iCs/>
        </w:rPr>
        <w:tab/>
        <w:t xml:space="preserve"> </w:t>
      </w:r>
    </w:p>
    <w:p w14:paraId="4E6E3B48" w14:textId="71E8E201" w:rsidR="00B7427D" w:rsidRPr="001C1F81" w:rsidRDefault="00B7427D" w:rsidP="00E320D2">
      <w:pPr>
        <w:pStyle w:val="Nagwek5"/>
        <w:suppressAutoHyphens/>
        <w:ind w:right="141" w:firstLine="0"/>
        <w:rPr>
          <w:i/>
          <w:iCs/>
        </w:rPr>
      </w:pPr>
      <w:r w:rsidRPr="001C1F81">
        <w:rPr>
          <w:i/>
          <w:iCs/>
        </w:rPr>
        <w:t>Podpis Kierownika</w:t>
      </w:r>
      <w:r w:rsidR="00F53A29" w:rsidRPr="001C1F81">
        <w:rPr>
          <w:i/>
          <w:iCs/>
        </w:rPr>
        <w:t xml:space="preserve"> jednostki</w:t>
      </w:r>
      <w:r w:rsidR="00F53A29" w:rsidRPr="001C1F81">
        <w:rPr>
          <w:i/>
          <w:iCs/>
        </w:rPr>
        <w:tab/>
      </w:r>
      <w:r w:rsidR="00F53A29" w:rsidRPr="001C1F81">
        <w:rPr>
          <w:i/>
          <w:iCs/>
        </w:rPr>
        <w:tab/>
      </w:r>
      <w:r w:rsidR="00F53A29" w:rsidRPr="001C1F81">
        <w:rPr>
          <w:i/>
          <w:iCs/>
        </w:rPr>
        <w:tab/>
      </w:r>
      <w:r w:rsidR="00F53A29" w:rsidRPr="001C1F81">
        <w:rPr>
          <w:i/>
          <w:iCs/>
        </w:rPr>
        <w:tab/>
      </w:r>
      <w:r w:rsidR="00F53A29" w:rsidRPr="001C1F81">
        <w:rPr>
          <w:i/>
          <w:iCs/>
        </w:rPr>
        <w:tab/>
        <w:t>Podpis Beneficjenta</w:t>
      </w:r>
    </w:p>
    <w:p w14:paraId="572334A6" w14:textId="77777777" w:rsidR="00F53A29" w:rsidRPr="001C1F81" w:rsidRDefault="00F53A29" w:rsidP="00E320D2">
      <w:pPr>
        <w:suppressAutoHyphens/>
        <w:spacing w:line="360" w:lineRule="auto"/>
        <w:ind w:right="141"/>
        <w:rPr>
          <w:i/>
          <w:iCs/>
          <w:sz w:val="24"/>
          <w:szCs w:val="24"/>
        </w:rPr>
      </w:pPr>
    </w:p>
    <w:p w14:paraId="47536D21" w14:textId="77777777" w:rsidR="00F53A29" w:rsidRPr="001C1F81" w:rsidRDefault="00F53A29" w:rsidP="00E320D2">
      <w:pPr>
        <w:suppressAutoHyphens/>
        <w:spacing w:line="360" w:lineRule="auto"/>
        <w:ind w:right="141"/>
        <w:rPr>
          <w:i/>
          <w:iCs/>
          <w:sz w:val="24"/>
          <w:szCs w:val="24"/>
        </w:rPr>
      </w:pPr>
    </w:p>
    <w:p w14:paraId="36FAD6D4" w14:textId="2DD446FF" w:rsidR="00B7427D" w:rsidRPr="001C1F81" w:rsidRDefault="00F53A29" w:rsidP="00E320D2">
      <w:pPr>
        <w:suppressAutoHyphens/>
        <w:spacing w:line="360" w:lineRule="auto"/>
        <w:ind w:right="141"/>
        <w:rPr>
          <w:sz w:val="24"/>
          <w:szCs w:val="24"/>
        </w:rPr>
      </w:pPr>
      <w:r w:rsidRPr="001C1F81">
        <w:rPr>
          <w:i/>
          <w:iCs/>
          <w:sz w:val="24"/>
          <w:szCs w:val="24"/>
        </w:rPr>
        <w:t>Miejscowość i data</w:t>
      </w:r>
      <w:r w:rsidRPr="001C1F81">
        <w:rPr>
          <w:i/>
          <w:iCs/>
          <w:sz w:val="24"/>
          <w:szCs w:val="24"/>
        </w:rPr>
        <w:tab/>
        <w:t>…………………….</w:t>
      </w:r>
    </w:p>
    <w:sectPr w:rsidR="00B7427D" w:rsidRPr="001C1F81" w:rsidSect="00E320D2">
      <w:footerReference w:type="default" r:id="rId7"/>
      <w:type w:val="continuous"/>
      <w:pgSz w:w="11905" w:h="16837"/>
      <w:pgMar w:top="677" w:right="990" w:bottom="1138" w:left="851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AA515" w14:textId="77777777" w:rsidR="001E28B9" w:rsidRDefault="001E28B9">
      <w:r>
        <w:separator/>
      </w:r>
    </w:p>
  </w:endnote>
  <w:endnote w:type="continuationSeparator" w:id="0">
    <w:p w14:paraId="16E7EDB1" w14:textId="77777777" w:rsidR="001E28B9" w:rsidRDefault="001E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F708" w14:textId="77777777" w:rsidR="00B7427D" w:rsidRDefault="00B742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0916" w14:textId="77777777" w:rsidR="001E28B9" w:rsidRDefault="001E28B9">
      <w:r>
        <w:separator/>
      </w:r>
    </w:p>
  </w:footnote>
  <w:footnote w:type="continuationSeparator" w:id="0">
    <w:p w14:paraId="1087C5FC" w14:textId="77777777" w:rsidR="001E28B9" w:rsidRDefault="001E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A0F03C9"/>
    <w:multiLevelType w:val="hybridMultilevel"/>
    <w:tmpl w:val="D5386D2C"/>
    <w:lvl w:ilvl="0" w:tplc="977CF6B4">
      <w:start w:val="1"/>
      <w:numFmt w:val="decimal"/>
      <w:lvlText w:val="%1."/>
      <w:lvlJc w:val="left"/>
      <w:pPr>
        <w:ind w:left="771" w:hanging="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0E4F2AED"/>
    <w:multiLevelType w:val="hybridMultilevel"/>
    <w:tmpl w:val="1132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F61F7"/>
    <w:multiLevelType w:val="hybridMultilevel"/>
    <w:tmpl w:val="1994CB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A6073"/>
    <w:multiLevelType w:val="hybridMultilevel"/>
    <w:tmpl w:val="14B0FB8E"/>
    <w:lvl w:ilvl="0" w:tplc="863C5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E53280"/>
    <w:multiLevelType w:val="hybridMultilevel"/>
    <w:tmpl w:val="2E9A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66BD3"/>
    <w:multiLevelType w:val="hybridMultilevel"/>
    <w:tmpl w:val="3FBEEAEA"/>
    <w:lvl w:ilvl="0" w:tplc="2444AEBE">
      <w:start w:val="1"/>
      <w:numFmt w:val="decimal"/>
      <w:lvlText w:val="%1."/>
      <w:lvlJc w:val="left"/>
      <w:pPr>
        <w:ind w:left="644" w:hanging="502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465271"/>
    <w:multiLevelType w:val="hybridMultilevel"/>
    <w:tmpl w:val="EAF4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84E3A"/>
    <w:multiLevelType w:val="hybridMultilevel"/>
    <w:tmpl w:val="9A5671C0"/>
    <w:lvl w:ilvl="0" w:tplc="CC6034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4B0B02"/>
    <w:multiLevelType w:val="hybridMultilevel"/>
    <w:tmpl w:val="13E21634"/>
    <w:lvl w:ilvl="0" w:tplc="977CF6B4">
      <w:start w:val="1"/>
      <w:numFmt w:val="decimal"/>
      <w:lvlText w:val="%1."/>
      <w:lvlJc w:val="left"/>
      <w:pPr>
        <w:ind w:left="408" w:hanging="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70F70"/>
    <w:multiLevelType w:val="hybridMultilevel"/>
    <w:tmpl w:val="89A02D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75DF0"/>
    <w:multiLevelType w:val="hybridMultilevel"/>
    <w:tmpl w:val="3062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E6140"/>
    <w:multiLevelType w:val="hybridMultilevel"/>
    <w:tmpl w:val="2BF6069C"/>
    <w:lvl w:ilvl="0" w:tplc="BFDAE514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F4A37"/>
    <w:multiLevelType w:val="hybridMultilevel"/>
    <w:tmpl w:val="3EBAE60C"/>
    <w:lvl w:ilvl="0" w:tplc="DC506BA6">
      <w:start w:val="1"/>
      <w:numFmt w:val="decimal"/>
      <w:lvlText w:val="%1."/>
      <w:lvlJc w:val="left"/>
      <w:pPr>
        <w:ind w:left="906" w:hanging="54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7A9203AC"/>
    <w:multiLevelType w:val="hybridMultilevel"/>
    <w:tmpl w:val="35B2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3"/>
  </w:num>
  <w:num w:numId="24">
    <w:abstractNumId w:val="20"/>
  </w:num>
  <w:num w:numId="25">
    <w:abstractNumId w:val="22"/>
  </w:num>
  <w:num w:numId="26">
    <w:abstractNumId w:val="25"/>
  </w:num>
  <w:num w:numId="27">
    <w:abstractNumId w:val="17"/>
  </w:num>
  <w:num w:numId="28">
    <w:abstractNumId w:val="29"/>
  </w:num>
  <w:num w:numId="29">
    <w:abstractNumId w:val="30"/>
  </w:num>
  <w:num w:numId="30">
    <w:abstractNumId w:val="18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trackRevision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3C"/>
    <w:rsid w:val="00025CD8"/>
    <w:rsid w:val="00051636"/>
    <w:rsid w:val="00086BA7"/>
    <w:rsid w:val="000A2A09"/>
    <w:rsid w:val="000E242B"/>
    <w:rsid w:val="000F3B5F"/>
    <w:rsid w:val="001C1F81"/>
    <w:rsid w:val="001E28B9"/>
    <w:rsid w:val="0020581B"/>
    <w:rsid w:val="002060AC"/>
    <w:rsid w:val="002A0885"/>
    <w:rsid w:val="002A5DD2"/>
    <w:rsid w:val="002D5B76"/>
    <w:rsid w:val="002F466D"/>
    <w:rsid w:val="0039570F"/>
    <w:rsid w:val="003D554C"/>
    <w:rsid w:val="00431791"/>
    <w:rsid w:val="00451CCF"/>
    <w:rsid w:val="004A2BF8"/>
    <w:rsid w:val="005642DD"/>
    <w:rsid w:val="005866F7"/>
    <w:rsid w:val="00586E4E"/>
    <w:rsid w:val="005A5A73"/>
    <w:rsid w:val="005B1B9A"/>
    <w:rsid w:val="005E65A7"/>
    <w:rsid w:val="005F30B4"/>
    <w:rsid w:val="006576D1"/>
    <w:rsid w:val="00706118"/>
    <w:rsid w:val="00713D50"/>
    <w:rsid w:val="007223D1"/>
    <w:rsid w:val="007967E7"/>
    <w:rsid w:val="007C0F29"/>
    <w:rsid w:val="00853D33"/>
    <w:rsid w:val="00860B94"/>
    <w:rsid w:val="008A0CF3"/>
    <w:rsid w:val="008B0C25"/>
    <w:rsid w:val="008C5300"/>
    <w:rsid w:val="008E318C"/>
    <w:rsid w:val="009507F0"/>
    <w:rsid w:val="0095610A"/>
    <w:rsid w:val="0096309F"/>
    <w:rsid w:val="009E4472"/>
    <w:rsid w:val="009F3FDB"/>
    <w:rsid w:val="00A81E68"/>
    <w:rsid w:val="00A972B1"/>
    <w:rsid w:val="00AC7AE2"/>
    <w:rsid w:val="00AD77D4"/>
    <w:rsid w:val="00AF1A2F"/>
    <w:rsid w:val="00B174CC"/>
    <w:rsid w:val="00B7427D"/>
    <w:rsid w:val="00BE3B4B"/>
    <w:rsid w:val="00C12DE5"/>
    <w:rsid w:val="00C236E7"/>
    <w:rsid w:val="00C34C98"/>
    <w:rsid w:val="00C41A20"/>
    <w:rsid w:val="00CA42E8"/>
    <w:rsid w:val="00CA5447"/>
    <w:rsid w:val="00CA6000"/>
    <w:rsid w:val="00D47972"/>
    <w:rsid w:val="00D7063C"/>
    <w:rsid w:val="00D708ED"/>
    <w:rsid w:val="00D95DE1"/>
    <w:rsid w:val="00E2054F"/>
    <w:rsid w:val="00E320D2"/>
    <w:rsid w:val="00E51731"/>
    <w:rsid w:val="00E63BF5"/>
    <w:rsid w:val="00E93141"/>
    <w:rsid w:val="00E96EA1"/>
    <w:rsid w:val="00EB26C9"/>
    <w:rsid w:val="00EC1936"/>
    <w:rsid w:val="00EE278F"/>
    <w:rsid w:val="00F255BD"/>
    <w:rsid w:val="00F478F3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8DDAF"/>
  <w15:docId w15:val="{713288C2-7C1C-408B-9272-1C4527D6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FDB"/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FDB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3FDB"/>
    <w:pPr>
      <w:keepNext/>
      <w:numPr>
        <w:ilvl w:val="1"/>
        <w:numId w:val="1"/>
      </w:numPr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3FDB"/>
    <w:pPr>
      <w:keepNext/>
      <w:numPr>
        <w:ilvl w:val="2"/>
        <w:numId w:val="1"/>
      </w:numPr>
      <w:spacing w:before="120"/>
      <w:jc w:val="center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3FDB"/>
    <w:pPr>
      <w:keepNext/>
      <w:numPr>
        <w:ilvl w:val="3"/>
        <w:numId w:val="1"/>
      </w:numPr>
      <w:spacing w:line="360" w:lineRule="auto"/>
      <w:ind w:left="426" w:hanging="426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3FDB"/>
    <w:pPr>
      <w:keepNext/>
      <w:numPr>
        <w:ilvl w:val="4"/>
        <w:numId w:val="1"/>
      </w:numPr>
      <w:spacing w:line="360" w:lineRule="auto"/>
      <w:ind w:left="0" w:firstLine="284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3FDB"/>
    <w:pPr>
      <w:keepNext/>
      <w:numPr>
        <w:ilvl w:val="5"/>
        <w:numId w:val="1"/>
      </w:numPr>
      <w:spacing w:line="360" w:lineRule="auto"/>
      <w:ind w:left="246" w:firstLine="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3FDB"/>
    <w:pPr>
      <w:keepNext/>
      <w:numPr>
        <w:ilvl w:val="6"/>
        <w:numId w:val="1"/>
      </w:numPr>
      <w:spacing w:line="360" w:lineRule="auto"/>
      <w:ind w:left="246" w:firstLine="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3FDB"/>
    <w:pPr>
      <w:keepNext/>
      <w:numPr>
        <w:ilvl w:val="7"/>
        <w:numId w:val="1"/>
      </w:numPr>
      <w:spacing w:before="120"/>
      <w:ind w:left="567" w:firstLine="0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544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A544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A544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544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544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5447"/>
    <w:rPr>
      <w:rFonts w:ascii="Calibri" w:hAnsi="Calibri" w:cs="Calibri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A5447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A544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9F3FDB"/>
    <w:rPr>
      <w:rFonts w:ascii="Symbol" w:hAnsi="Symbol" w:cs="Symbol"/>
      <w:color w:val="auto"/>
      <w:sz w:val="20"/>
      <w:szCs w:val="20"/>
    </w:rPr>
  </w:style>
  <w:style w:type="character" w:customStyle="1" w:styleId="WW8Num5z1">
    <w:name w:val="WW8Num5z1"/>
    <w:uiPriority w:val="99"/>
    <w:rsid w:val="009F3FD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F3FDB"/>
  </w:style>
  <w:style w:type="character" w:customStyle="1" w:styleId="WW-Absatz-Standardschriftart">
    <w:name w:val="WW-Absatz-Standardschriftart"/>
    <w:uiPriority w:val="99"/>
    <w:rsid w:val="009F3FDB"/>
  </w:style>
  <w:style w:type="character" w:customStyle="1" w:styleId="WW-Absatz-Standardschriftart1">
    <w:name w:val="WW-Absatz-Standardschriftart1"/>
    <w:uiPriority w:val="99"/>
    <w:rsid w:val="009F3FDB"/>
  </w:style>
  <w:style w:type="character" w:customStyle="1" w:styleId="WW-Absatz-Standardschriftart11">
    <w:name w:val="WW-Absatz-Standardschriftart11"/>
    <w:uiPriority w:val="99"/>
    <w:rsid w:val="009F3FDB"/>
  </w:style>
  <w:style w:type="character" w:customStyle="1" w:styleId="WW-Absatz-Standardschriftart111">
    <w:name w:val="WW-Absatz-Standardschriftart111"/>
    <w:uiPriority w:val="99"/>
    <w:rsid w:val="009F3FDB"/>
  </w:style>
  <w:style w:type="character" w:customStyle="1" w:styleId="Domylnaczcionkaakapitu2">
    <w:name w:val="Domyślna czcionka akapitu2"/>
    <w:uiPriority w:val="99"/>
    <w:rsid w:val="009F3FDB"/>
  </w:style>
  <w:style w:type="character" w:customStyle="1" w:styleId="WW-Absatz-Standardschriftart1111">
    <w:name w:val="WW-Absatz-Standardschriftart1111"/>
    <w:uiPriority w:val="99"/>
    <w:rsid w:val="009F3FDB"/>
  </w:style>
  <w:style w:type="character" w:customStyle="1" w:styleId="WW8Num17z0">
    <w:name w:val="WW8Num17z0"/>
    <w:uiPriority w:val="99"/>
    <w:rsid w:val="009F3FDB"/>
    <w:rPr>
      <w:rFonts w:ascii="Symbol" w:hAnsi="Symbol" w:cs="Symbol"/>
    </w:rPr>
  </w:style>
  <w:style w:type="character" w:customStyle="1" w:styleId="WW-Absatz-Standardschriftart11111">
    <w:name w:val="WW-Absatz-Standardschriftart11111"/>
    <w:uiPriority w:val="99"/>
    <w:rsid w:val="009F3FDB"/>
  </w:style>
  <w:style w:type="character" w:customStyle="1" w:styleId="WW-Absatz-Standardschriftart111111">
    <w:name w:val="WW-Absatz-Standardschriftart111111"/>
    <w:uiPriority w:val="99"/>
    <w:rsid w:val="009F3FDB"/>
  </w:style>
  <w:style w:type="character" w:customStyle="1" w:styleId="WW-Absatz-Standardschriftart1111111">
    <w:name w:val="WW-Absatz-Standardschriftart1111111"/>
    <w:uiPriority w:val="99"/>
    <w:rsid w:val="009F3FDB"/>
  </w:style>
  <w:style w:type="character" w:customStyle="1" w:styleId="WW-Absatz-Standardschriftart11111111">
    <w:name w:val="WW-Absatz-Standardschriftart11111111"/>
    <w:uiPriority w:val="99"/>
    <w:rsid w:val="009F3FDB"/>
  </w:style>
  <w:style w:type="character" w:customStyle="1" w:styleId="WW-Absatz-Standardschriftart111111111">
    <w:name w:val="WW-Absatz-Standardschriftart111111111"/>
    <w:uiPriority w:val="99"/>
    <w:rsid w:val="009F3FDB"/>
  </w:style>
  <w:style w:type="character" w:customStyle="1" w:styleId="WW-Absatz-Standardschriftart1111111111">
    <w:name w:val="WW-Absatz-Standardschriftart1111111111"/>
    <w:uiPriority w:val="99"/>
    <w:rsid w:val="009F3FDB"/>
  </w:style>
  <w:style w:type="character" w:customStyle="1" w:styleId="WW8Num1z0">
    <w:name w:val="WW8Num1z0"/>
    <w:uiPriority w:val="99"/>
    <w:rsid w:val="009F3FDB"/>
    <w:rPr>
      <w:rFonts w:ascii="Symbol" w:hAnsi="Symbol" w:cs="Symbol"/>
    </w:rPr>
  </w:style>
  <w:style w:type="character" w:customStyle="1" w:styleId="WW8Num1z1">
    <w:name w:val="WW8Num1z1"/>
    <w:uiPriority w:val="99"/>
    <w:rsid w:val="009F3FDB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3FDB"/>
    <w:rPr>
      <w:rFonts w:ascii="Wingdings" w:hAnsi="Wingdings" w:cs="Wingdings"/>
    </w:rPr>
  </w:style>
  <w:style w:type="character" w:customStyle="1" w:styleId="WW8Num8z0">
    <w:name w:val="WW8Num8z0"/>
    <w:uiPriority w:val="99"/>
    <w:rsid w:val="009F3FDB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F3FDB"/>
    <w:rPr>
      <w:rFonts w:ascii="Courier New" w:hAnsi="Courier New" w:cs="Courier New"/>
    </w:rPr>
  </w:style>
  <w:style w:type="character" w:customStyle="1" w:styleId="WW8Num8z2">
    <w:name w:val="WW8Num8z2"/>
    <w:uiPriority w:val="99"/>
    <w:rsid w:val="009F3FDB"/>
    <w:rPr>
      <w:rFonts w:ascii="Wingdings" w:hAnsi="Wingdings" w:cs="Wingdings"/>
    </w:rPr>
  </w:style>
  <w:style w:type="character" w:customStyle="1" w:styleId="WW8Num8z3">
    <w:name w:val="WW8Num8z3"/>
    <w:uiPriority w:val="99"/>
    <w:rsid w:val="009F3FDB"/>
    <w:rPr>
      <w:rFonts w:ascii="Symbol" w:hAnsi="Symbol" w:cs="Symbol"/>
    </w:rPr>
  </w:style>
  <w:style w:type="character" w:customStyle="1" w:styleId="WW8Num11z0">
    <w:name w:val="WW8Num11z0"/>
    <w:uiPriority w:val="99"/>
    <w:rsid w:val="009F3FDB"/>
    <w:rPr>
      <w:rFonts w:ascii="Symbol" w:hAnsi="Symbol" w:cs="Symbol"/>
    </w:rPr>
  </w:style>
  <w:style w:type="character" w:customStyle="1" w:styleId="WW8Num11z1">
    <w:name w:val="WW8Num11z1"/>
    <w:uiPriority w:val="99"/>
    <w:rsid w:val="009F3FD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9F3FDB"/>
    <w:rPr>
      <w:rFonts w:ascii="Wingdings" w:hAnsi="Wingdings" w:cs="Wingdings"/>
    </w:rPr>
  </w:style>
  <w:style w:type="character" w:customStyle="1" w:styleId="WW8Num12z0">
    <w:name w:val="WW8Num12z0"/>
    <w:uiPriority w:val="99"/>
    <w:rsid w:val="009F3FDB"/>
    <w:rPr>
      <w:rFonts w:ascii="Symbol" w:hAnsi="Symbol" w:cs="Symbol"/>
    </w:rPr>
  </w:style>
  <w:style w:type="character" w:customStyle="1" w:styleId="WW8Num12z1">
    <w:name w:val="WW8Num12z1"/>
    <w:uiPriority w:val="99"/>
    <w:rsid w:val="009F3FD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F3FDB"/>
    <w:rPr>
      <w:rFonts w:ascii="Wingdings" w:hAnsi="Wingdings" w:cs="Wingdings"/>
    </w:rPr>
  </w:style>
  <w:style w:type="character" w:customStyle="1" w:styleId="WW8Num13z0">
    <w:name w:val="WW8Num13z0"/>
    <w:uiPriority w:val="99"/>
    <w:rsid w:val="009F3FDB"/>
    <w:rPr>
      <w:rFonts w:ascii="Symbol" w:hAnsi="Symbol" w:cs="Symbol"/>
    </w:rPr>
  </w:style>
  <w:style w:type="character" w:customStyle="1" w:styleId="WW8Num13z1">
    <w:name w:val="WW8Num13z1"/>
    <w:uiPriority w:val="99"/>
    <w:rsid w:val="009F3FD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F3FDB"/>
    <w:rPr>
      <w:rFonts w:ascii="Wingdings" w:hAnsi="Wingdings" w:cs="Wingdings"/>
    </w:rPr>
  </w:style>
  <w:style w:type="character" w:customStyle="1" w:styleId="WW8Num14z0">
    <w:name w:val="WW8Num14z0"/>
    <w:uiPriority w:val="99"/>
    <w:rsid w:val="009F3FDB"/>
    <w:rPr>
      <w:rFonts w:ascii="Symbol" w:hAnsi="Symbol" w:cs="Symbol"/>
    </w:rPr>
  </w:style>
  <w:style w:type="character" w:customStyle="1" w:styleId="WW8Num14z1">
    <w:name w:val="WW8Num14z1"/>
    <w:uiPriority w:val="99"/>
    <w:rsid w:val="009F3FD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F3FDB"/>
    <w:rPr>
      <w:rFonts w:ascii="Wingdings" w:hAnsi="Wingdings" w:cs="Wingdings"/>
    </w:rPr>
  </w:style>
  <w:style w:type="character" w:customStyle="1" w:styleId="WW8Num15z0">
    <w:name w:val="WW8Num15z0"/>
    <w:uiPriority w:val="99"/>
    <w:rsid w:val="009F3FDB"/>
    <w:rPr>
      <w:rFonts w:ascii="Symbol" w:hAnsi="Symbol" w:cs="Symbol"/>
    </w:rPr>
  </w:style>
  <w:style w:type="character" w:customStyle="1" w:styleId="WW8Num18z0">
    <w:name w:val="WW8Num18z0"/>
    <w:uiPriority w:val="99"/>
    <w:rsid w:val="009F3FDB"/>
    <w:rPr>
      <w:rFonts w:ascii="Symbol" w:hAnsi="Symbol" w:cs="Symbol"/>
    </w:rPr>
  </w:style>
  <w:style w:type="character" w:customStyle="1" w:styleId="WW8Num21z0">
    <w:name w:val="WW8Num21z0"/>
    <w:uiPriority w:val="99"/>
    <w:rsid w:val="009F3FDB"/>
    <w:rPr>
      <w:rFonts w:ascii="Symbol" w:hAnsi="Symbol" w:cs="Symbol"/>
    </w:rPr>
  </w:style>
  <w:style w:type="character" w:customStyle="1" w:styleId="WW8Num22z0">
    <w:name w:val="WW8Num22z0"/>
    <w:uiPriority w:val="99"/>
    <w:rsid w:val="009F3FDB"/>
    <w:rPr>
      <w:rFonts w:ascii="Symbol" w:hAnsi="Symbol" w:cs="Symbol"/>
    </w:rPr>
  </w:style>
  <w:style w:type="character" w:customStyle="1" w:styleId="WW8Num24z1">
    <w:name w:val="WW8Num24z1"/>
    <w:uiPriority w:val="99"/>
    <w:rsid w:val="009F3FDB"/>
    <w:rPr>
      <w:rFonts w:ascii="Symbol" w:hAnsi="Symbol" w:cs="Symbol"/>
    </w:rPr>
  </w:style>
  <w:style w:type="character" w:customStyle="1" w:styleId="WW8Num25z0">
    <w:name w:val="WW8Num25z0"/>
    <w:uiPriority w:val="99"/>
    <w:rsid w:val="009F3FDB"/>
    <w:rPr>
      <w:rFonts w:ascii="Symbol" w:hAnsi="Symbol" w:cs="Symbol"/>
    </w:rPr>
  </w:style>
  <w:style w:type="character" w:customStyle="1" w:styleId="WW8Num26z1">
    <w:name w:val="WW8Num26z1"/>
    <w:uiPriority w:val="99"/>
    <w:rsid w:val="009F3FDB"/>
    <w:rPr>
      <w:rFonts w:ascii="Symbol" w:hAnsi="Symbol" w:cs="Symbol"/>
    </w:rPr>
  </w:style>
  <w:style w:type="character" w:customStyle="1" w:styleId="WW8Num27z0">
    <w:name w:val="WW8Num27z0"/>
    <w:uiPriority w:val="99"/>
    <w:rsid w:val="009F3FDB"/>
    <w:rPr>
      <w:rFonts w:ascii="Symbol" w:hAnsi="Symbol" w:cs="Symbol"/>
      <w:color w:val="auto"/>
      <w:sz w:val="20"/>
      <w:szCs w:val="20"/>
    </w:rPr>
  </w:style>
  <w:style w:type="character" w:customStyle="1" w:styleId="WW8Num27z1">
    <w:name w:val="WW8Num27z1"/>
    <w:uiPriority w:val="99"/>
    <w:rsid w:val="009F3FD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F3FDB"/>
    <w:rPr>
      <w:rFonts w:ascii="Wingdings" w:hAnsi="Wingdings" w:cs="Wingdings"/>
    </w:rPr>
  </w:style>
  <w:style w:type="character" w:customStyle="1" w:styleId="WW8Num27z3">
    <w:name w:val="WW8Num27z3"/>
    <w:uiPriority w:val="99"/>
    <w:rsid w:val="009F3FD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9F3FDB"/>
  </w:style>
  <w:style w:type="character" w:styleId="Numerstrony">
    <w:name w:val="page number"/>
    <w:basedOn w:val="Domylnaczcionkaakapitu1"/>
    <w:uiPriority w:val="99"/>
    <w:rsid w:val="009F3FDB"/>
  </w:style>
  <w:style w:type="character" w:customStyle="1" w:styleId="Strong1">
    <w:name w:val="Strong1"/>
    <w:basedOn w:val="Domylnaczcionkaakapitu1"/>
    <w:uiPriority w:val="99"/>
    <w:rsid w:val="009F3FDB"/>
    <w:rPr>
      <w:b/>
      <w:bCs/>
    </w:rPr>
  </w:style>
  <w:style w:type="character" w:customStyle="1" w:styleId="Odwoaniedokomentarza1">
    <w:name w:val="Odwołanie do komentarza1"/>
    <w:basedOn w:val="Domylnaczcionkaakapitu1"/>
    <w:uiPriority w:val="99"/>
    <w:rsid w:val="009F3FDB"/>
    <w:rPr>
      <w:sz w:val="16"/>
      <w:szCs w:val="16"/>
    </w:rPr>
  </w:style>
  <w:style w:type="character" w:customStyle="1" w:styleId="Znakinumeracji">
    <w:name w:val="Znaki numeracji"/>
    <w:uiPriority w:val="99"/>
    <w:rsid w:val="009F3FDB"/>
  </w:style>
  <w:style w:type="character" w:customStyle="1" w:styleId="WW8Num6z0">
    <w:name w:val="WW8Num6z0"/>
    <w:uiPriority w:val="99"/>
    <w:rsid w:val="009F3FDB"/>
    <w:rPr>
      <w:rFonts w:ascii="Symbol" w:hAnsi="Symbol" w:cs="Symbo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F3FDB"/>
    <w:rPr>
      <w:b/>
      <w:bCs/>
    </w:rPr>
  </w:style>
  <w:style w:type="character" w:styleId="Uwydatnienie">
    <w:name w:val="Emphasis"/>
    <w:basedOn w:val="Domylnaczcionkaakapitu"/>
    <w:uiPriority w:val="20"/>
    <w:qFormat/>
    <w:rsid w:val="009F3FDB"/>
    <w:rPr>
      <w:i/>
      <w:iCs/>
    </w:rPr>
  </w:style>
  <w:style w:type="character" w:customStyle="1" w:styleId="Symbolewypunktowania">
    <w:name w:val="Symbole wypunktowania"/>
    <w:uiPriority w:val="99"/>
    <w:rsid w:val="009F3FDB"/>
    <w:rPr>
      <w:rFonts w:ascii="OpenSymbol" w:hAnsi="OpenSymbol" w:cs="OpenSymbol"/>
    </w:rPr>
  </w:style>
  <w:style w:type="paragraph" w:customStyle="1" w:styleId="Nagwek20">
    <w:name w:val="Nagłówek2"/>
    <w:basedOn w:val="Normalny"/>
    <w:next w:val="Tekstpodstawowy"/>
    <w:uiPriority w:val="99"/>
    <w:rsid w:val="009F3FD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3FD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5447"/>
    <w:rPr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9F3FDB"/>
  </w:style>
  <w:style w:type="paragraph" w:customStyle="1" w:styleId="Podpis2">
    <w:name w:val="Podpis2"/>
    <w:basedOn w:val="Normalny"/>
    <w:uiPriority w:val="99"/>
    <w:rsid w:val="009F3F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F3FDB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9F3FD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9F3FDB"/>
    <w:pPr>
      <w:suppressLineNumbers/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F3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A5447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F3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A5447"/>
    <w:rPr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9F3FD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CA544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F3FD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A5447"/>
    <w:rPr>
      <w:rFonts w:ascii="Cambria" w:hAnsi="Cambria" w:cs="Cambria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F3FDB"/>
    <w:pPr>
      <w:spacing w:before="120"/>
      <w:ind w:left="284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5447"/>
    <w:rPr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3FDB"/>
    <w:pPr>
      <w:ind w:left="284" w:hanging="284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9F3FDB"/>
    <w:pPr>
      <w:spacing w:before="120"/>
      <w:ind w:left="426" w:hanging="426"/>
    </w:pPr>
    <w:rPr>
      <w:rFonts w:ascii="Arial" w:hAnsi="Arial" w:cs="Arial"/>
      <w:b/>
      <w:bCs/>
      <w:sz w:val="24"/>
      <w:szCs w:val="24"/>
    </w:rPr>
  </w:style>
  <w:style w:type="paragraph" w:customStyle="1" w:styleId="Tekstblokowy1">
    <w:name w:val="Tekst blokowy1"/>
    <w:basedOn w:val="Normalny"/>
    <w:uiPriority w:val="99"/>
    <w:rsid w:val="009F3FDB"/>
    <w:pPr>
      <w:spacing w:line="360" w:lineRule="auto"/>
      <w:ind w:left="284" w:right="-85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F3FDB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F3FDB"/>
    <w:pPr>
      <w:spacing w:after="120" w:line="48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rsid w:val="009F3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A544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BodyText21">
    <w:name w:val="Body Text 21"/>
    <w:basedOn w:val="Normalny"/>
    <w:uiPriority w:val="99"/>
    <w:rsid w:val="009F3FDB"/>
    <w:pPr>
      <w:spacing w:before="120"/>
      <w:ind w:left="284"/>
    </w:pPr>
    <w:rPr>
      <w:rFonts w:ascii="Arial" w:hAnsi="Arial" w:cs="Arial"/>
      <w:sz w:val="18"/>
      <w:szCs w:val="18"/>
    </w:rPr>
  </w:style>
  <w:style w:type="paragraph" w:customStyle="1" w:styleId="BodyTextIndent21">
    <w:name w:val="Body Text Indent 21"/>
    <w:basedOn w:val="Normalny"/>
    <w:uiPriority w:val="99"/>
    <w:rsid w:val="009F3FDB"/>
    <w:pPr>
      <w:ind w:left="284" w:hanging="284"/>
    </w:pPr>
    <w:rPr>
      <w:rFonts w:ascii="Arial" w:hAnsi="Arial" w:cs="Arial"/>
      <w:sz w:val="24"/>
      <w:szCs w:val="24"/>
    </w:rPr>
  </w:style>
  <w:style w:type="paragraph" w:customStyle="1" w:styleId="bodytextindent3">
    <w:name w:val="bodytextindent3"/>
    <w:basedOn w:val="Normalny"/>
    <w:uiPriority w:val="99"/>
    <w:rsid w:val="009F3FDB"/>
    <w:pPr>
      <w:spacing w:before="100" w:after="100"/>
    </w:pPr>
    <w:rPr>
      <w:sz w:val="24"/>
      <w:szCs w:val="24"/>
    </w:rPr>
  </w:style>
  <w:style w:type="paragraph" w:customStyle="1" w:styleId="bodytextindent2">
    <w:name w:val="bodytextindent2"/>
    <w:basedOn w:val="Normalny"/>
    <w:uiPriority w:val="99"/>
    <w:rsid w:val="009F3FDB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uiPriority w:val="99"/>
    <w:rsid w:val="009F3FDB"/>
  </w:style>
  <w:style w:type="paragraph" w:customStyle="1" w:styleId="Tematkomentarza1">
    <w:name w:val="Temat komentarza1"/>
    <w:basedOn w:val="Tekstkomentarza1"/>
    <w:next w:val="Tekstkomentarza1"/>
    <w:uiPriority w:val="99"/>
    <w:rsid w:val="009F3FDB"/>
    <w:rPr>
      <w:b/>
      <w:bCs/>
    </w:rPr>
  </w:style>
  <w:style w:type="paragraph" w:customStyle="1" w:styleId="Tekstdymka1">
    <w:name w:val="Tekst dymka1"/>
    <w:basedOn w:val="Normalny"/>
    <w:uiPriority w:val="99"/>
    <w:rsid w:val="009F3FD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9F3FDB"/>
    <w:pPr>
      <w:suppressLineNumbers/>
    </w:pPr>
  </w:style>
  <w:style w:type="paragraph" w:customStyle="1" w:styleId="Nagwektabeli">
    <w:name w:val="Nagłówek tabeli"/>
    <w:basedOn w:val="Zawartotabeli"/>
    <w:uiPriority w:val="99"/>
    <w:rsid w:val="009F3FDB"/>
    <w:pPr>
      <w:jc w:val="center"/>
    </w:pPr>
    <w:rPr>
      <w:b/>
      <w:bCs/>
    </w:rPr>
  </w:style>
  <w:style w:type="paragraph" w:customStyle="1" w:styleId="ListParagraph1">
    <w:name w:val="List Paragraph1"/>
    <w:uiPriority w:val="99"/>
    <w:rsid w:val="009F3FDB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C0F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08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WNIOSEK o realizację projektu badawczego</vt:lpstr>
      <vt:lpstr>A. DANE WNIOSKODAWCY</vt:lpstr>
      <vt:lpstr>……………………………………………………………………………………………………………………………………………………………………………………………………………………</vt:lpstr>
      <vt:lpstr/>
      <vt:lpstr/>
      <vt:lpstr/>
      <vt:lpstr/>
      <vt:lpstr/>
      <vt:lpstr/>
      <vt:lpstr/>
      <vt:lpstr/>
      <vt:lpstr>C. INFORMACJE O BENEFICJENCIE</vt:lpstr>
    </vt:vector>
  </TitlesOfParts>
  <Company>Katedra Mikrobiologii CM UJ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realizację projektu badawczego</dc:title>
  <dc:creator>Maciej Ciechoński</dc:creator>
  <cp:lastModifiedBy>Roman Danielewicz</cp:lastModifiedBy>
  <cp:revision>8</cp:revision>
  <cp:lastPrinted>2012-08-31T07:31:00Z</cp:lastPrinted>
  <dcterms:created xsi:type="dcterms:W3CDTF">2021-05-13T08:47:00Z</dcterms:created>
  <dcterms:modified xsi:type="dcterms:W3CDTF">2021-05-18T20:44:00Z</dcterms:modified>
</cp:coreProperties>
</file>