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29B3DD" w14:textId="0B7474EA" w:rsidR="00931538" w:rsidRPr="00EC587C" w:rsidRDefault="00931538" w:rsidP="00C02485">
      <w:pPr>
        <w:pStyle w:val="Nagwek"/>
        <w:tabs>
          <w:tab w:val="clear" w:pos="4536"/>
          <w:tab w:val="center" w:pos="3969"/>
          <w:tab w:val="right" w:pos="10490"/>
        </w:tabs>
        <w:suppressAutoHyphens/>
        <w:spacing w:line="360" w:lineRule="auto"/>
        <w:ind w:left="142" w:right="141"/>
        <w:jc w:val="right"/>
        <w:rPr>
          <w:sz w:val="24"/>
          <w:szCs w:val="24"/>
        </w:rPr>
      </w:pPr>
      <w:r w:rsidRPr="00EC587C">
        <w:rPr>
          <w:sz w:val="24"/>
          <w:szCs w:val="24"/>
        </w:rPr>
        <w:t xml:space="preserve">Załącznik do Regulaminu przyznawania grantów naukowych </w:t>
      </w:r>
    </w:p>
    <w:p w14:paraId="5280EB79" w14:textId="42E5ED5E" w:rsidR="00931538" w:rsidRPr="00EC587C" w:rsidRDefault="00931538" w:rsidP="00931538">
      <w:pPr>
        <w:pStyle w:val="Nagwek"/>
        <w:tabs>
          <w:tab w:val="clear" w:pos="9072"/>
          <w:tab w:val="right" w:pos="10490"/>
        </w:tabs>
        <w:suppressAutoHyphens/>
        <w:spacing w:line="360" w:lineRule="auto"/>
        <w:ind w:left="142" w:right="141"/>
        <w:jc w:val="right"/>
        <w:rPr>
          <w:sz w:val="24"/>
          <w:szCs w:val="24"/>
        </w:rPr>
      </w:pPr>
      <w:r w:rsidRPr="00EC587C">
        <w:rPr>
          <w:sz w:val="24"/>
          <w:szCs w:val="24"/>
        </w:rPr>
        <w:t>przez Kapitułę Polskiego Towarzystwa Transplantacyjnego</w:t>
      </w:r>
    </w:p>
    <w:p w14:paraId="324D8CD1" w14:textId="13F7E7C7" w:rsidR="00744B1D" w:rsidRPr="00EC587C" w:rsidRDefault="00744B1D" w:rsidP="00744B1D">
      <w:pPr>
        <w:pStyle w:val="Nagwek"/>
        <w:tabs>
          <w:tab w:val="clear" w:pos="9072"/>
          <w:tab w:val="right" w:pos="10490"/>
        </w:tabs>
        <w:suppressAutoHyphens/>
        <w:spacing w:line="360" w:lineRule="auto"/>
        <w:ind w:left="142" w:right="141"/>
        <w:jc w:val="right"/>
        <w:rPr>
          <w:sz w:val="24"/>
          <w:szCs w:val="24"/>
        </w:rPr>
      </w:pPr>
      <w:r w:rsidRPr="00EC587C">
        <w:rPr>
          <w:sz w:val="24"/>
          <w:szCs w:val="24"/>
        </w:rPr>
        <w:t>Data wpłynięcia wniosku (wypełnia PTT)</w:t>
      </w:r>
    </w:p>
    <w:p w14:paraId="63DE8251" w14:textId="641FEBE4" w:rsidR="00744B1D" w:rsidRPr="00EC587C" w:rsidRDefault="00744B1D" w:rsidP="00C02485">
      <w:pPr>
        <w:pStyle w:val="Nagwek"/>
        <w:tabs>
          <w:tab w:val="clear" w:pos="9072"/>
          <w:tab w:val="right" w:pos="10490"/>
        </w:tabs>
        <w:suppressAutoHyphens/>
        <w:ind w:left="142" w:right="141"/>
        <w:jc w:val="right"/>
        <w:rPr>
          <w:color w:val="FFFFFF"/>
          <w:sz w:val="24"/>
          <w:szCs w:val="24"/>
        </w:rPr>
      </w:pPr>
      <w:r w:rsidRPr="00EC587C">
        <w:rPr>
          <w:sz w:val="24"/>
          <w:szCs w:val="24"/>
        </w:rPr>
        <w:t>………………………….</w:t>
      </w:r>
    </w:p>
    <w:p w14:paraId="2403FDA4" w14:textId="63D7AB96" w:rsidR="00B7427D" w:rsidRPr="00EC587C" w:rsidRDefault="00B7427D" w:rsidP="00C02485">
      <w:pPr>
        <w:pStyle w:val="Nagwek"/>
        <w:tabs>
          <w:tab w:val="clear" w:pos="9072"/>
          <w:tab w:val="right" w:pos="10490"/>
        </w:tabs>
        <w:suppressAutoHyphens/>
        <w:ind w:left="142" w:right="141"/>
        <w:rPr>
          <w:b/>
          <w:bCs/>
          <w:color w:val="FFFFFF"/>
          <w:sz w:val="24"/>
          <w:szCs w:val="24"/>
        </w:rPr>
      </w:pPr>
      <w:r w:rsidRPr="00EC587C">
        <w:rPr>
          <w:color w:val="FFFFFF"/>
          <w:sz w:val="24"/>
          <w:szCs w:val="24"/>
        </w:rPr>
        <w:tab/>
      </w:r>
      <w:r w:rsidRPr="00EC587C">
        <w:rPr>
          <w:color w:val="FFFFFF"/>
          <w:sz w:val="24"/>
          <w:szCs w:val="24"/>
        </w:rPr>
        <w:tab/>
      </w:r>
      <w:r w:rsidRPr="00EC587C">
        <w:rPr>
          <w:b/>
          <w:bCs/>
          <w:color w:val="FFFFFF"/>
          <w:sz w:val="24"/>
          <w:szCs w:val="24"/>
        </w:rPr>
        <w:t>Załącznik nr 15</w:t>
      </w:r>
    </w:p>
    <w:p w14:paraId="48264B1A" w14:textId="77777777" w:rsidR="00B7427D" w:rsidRPr="00EC587C" w:rsidRDefault="00B7427D" w:rsidP="00C02485">
      <w:pPr>
        <w:pStyle w:val="Tytu"/>
        <w:suppressAutoHyphens/>
        <w:ind w:left="142" w:right="141"/>
      </w:pPr>
      <w:r w:rsidRPr="00EC587C">
        <w:t>WNIOSEK</w:t>
      </w:r>
    </w:p>
    <w:p w14:paraId="001C0C13" w14:textId="6BA51F62" w:rsidR="00B7427D" w:rsidRPr="00EC587C" w:rsidRDefault="00B7427D" w:rsidP="00C02485">
      <w:pPr>
        <w:pStyle w:val="Tytu"/>
        <w:suppressAutoHyphens/>
        <w:ind w:left="142" w:right="141"/>
      </w:pPr>
      <w:r w:rsidRPr="00EC587C">
        <w:t>o przyznanie grantu</w:t>
      </w:r>
      <w:r w:rsidR="00EB26C9" w:rsidRPr="00EC587C">
        <w:t xml:space="preserve"> naukowego</w:t>
      </w:r>
      <w:r w:rsidRPr="00EC587C">
        <w:t xml:space="preserve"> przez </w:t>
      </w:r>
      <w:r w:rsidR="00EB26C9" w:rsidRPr="00EC587C">
        <w:t xml:space="preserve">Kapitułę </w:t>
      </w:r>
      <w:r w:rsidRPr="00EC587C">
        <w:t>Polskie</w:t>
      </w:r>
      <w:r w:rsidR="00EB26C9" w:rsidRPr="00EC587C">
        <w:t>go</w:t>
      </w:r>
      <w:r w:rsidRPr="00EC587C">
        <w:t xml:space="preserve"> Towarzystw</w:t>
      </w:r>
      <w:r w:rsidR="00EB26C9" w:rsidRPr="00EC587C">
        <w:t>a</w:t>
      </w:r>
      <w:r w:rsidRPr="00EC587C">
        <w:t xml:space="preserve"> Transplantacyjne</w:t>
      </w:r>
      <w:r w:rsidR="00EB26C9" w:rsidRPr="00EC587C">
        <w:t>go</w:t>
      </w:r>
      <w:r w:rsidRPr="00EC587C">
        <w:t xml:space="preserve"> na realizację </w:t>
      </w:r>
      <w:r w:rsidR="00EC587C">
        <w:t>p</w:t>
      </w:r>
      <w:r w:rsidRPr="00EC587C">
        <w:t xml:space="preserve">rojektu </w:t>
      </w:r>
      <w:r w:rsidR="00EC587C">
        <w:t>b</w:t>
      </w:r>
      <w:r w:rsidRPr="00EC587C">
        <w:t>adawczego</w:t>
      </w:r>
    </w:p>
    <w:p w14:paraId="4F07F065" w14:textId="77777777" w:rsidR="00B7427D" w:rsidRPr="00EC587C" w:rsidRDefault="00B7427D" w:rsidP="00C02485">
      <w:pPr>
        <w:suppressAutoHyphens/>
        <w:ind w:left="142" w:right="141"/>
        <w:rPr>
          <w:sz w:val="24"/>
          <w:szCs w:val="24"/>
        </w:rPr>
      </w:pPr>
    </w:p>
    <w:p w14:paraId="7E9E3512" w14:textId="5589623C" w:rsidR="00B7427D" w:rsidRPr="00EC587C" w:rsidRDefault="00B7427D" w:rsidP="00C02485">
      <w:pPr>
        <w:pStyle w:val="Podtytu"/>
        <w:ind w:left="142" w:right="141"/>
        <w:jc w:val="center"/>
      </w:pPr>
      <w:r w:rsidRPr="00EC587C">
        <w:t>Tytuł Proje</w:t>
      </w:r>
      <w:r w:rsidR="003D554C" w:rsidRPr="00EC587C">
        <w:t>kt</w:t>
      </w:r>
      <w:r w:rsidRPr="00EC587C">
        <w:t>u:</w:t>
      </w:r>
      <w:r w:rsidR="003D554C" w:rsidRPr="00EC587C">
        <w:t xml:space="preserve"> ……………………………………………………………………………………………</w:t>
      </w:r>
      <w:r w:rsidRPr="00EC587C">
        <w:t xml:space="preserve"> </w:t>
      </w:r>
    </w:p>
    <w:p w14:paraId="1666EEB9" w14:textId="77777777" w:rsidR="00B7427D" w:rsidRPr="00EC587C" w:rsidRDefault="00B7427D" w:rsidP="00C02485">
      <w:pPr>
        <w:pStyle w:val="Tekstpodstawowy"/>
        <w:ind w:left="142" w:right="141"/>
        <w:rPr>
          <w:rFonts w:ascii="Times New Roman" w:hAnsi="Times New Roman" w:cs="Times New Roman"/>
        </w:rPr>
      </w:pPr>
    </w:p>
    <w:p w14:paraId="05E0FA5D" w14:textId="77777777" w:rsidR="00B7427D" w:rsidRPr="00EC587C" w:rsidRDefault="00B7427D" w:rsidP="00C02485">
      <w:pPr>
        <w:pStyle w:val="Nagwek1"/>
        <w:suppressAutoHyphens/>
        <w:spacing w:after="240"/>
        <w:ind w:left="142" w:right="141" w:firstLine="0"/>
        <w:rPr>
          <w:rFonts w:ascii="Times New Roman" w:hAnsi="Times New Roman" w:cs="Times New Roman"/>
        </w:rPr>
      </w:pPr>
      <w:r w:rsidRPr="00EC587C">
        <w:rPr>
          <w:rFonts w:ascii="Times New Roman" w:hAnsi="Times New Roman" w:cs="Times New Roman"/>
        </w:rPr>
        <w:t>A. DANE WNIOSKODAWCY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D554C" w:rsidRPr="00EC587C" w14:paraId="411A6118" w14:textId="77777777" w:rsidTr="00C02485">
        <w:tc>
          <w:tcPr>
            <w:tcW w:w="10206" w:type="dxa"/>
          </w:tcPr>
          <w:p w14:paraId="22F17C62" w14:textId="77777777" w:rsidR="003D554C" w:rsidRPr="00EC587C" w:rsidRDefault="003D554C" w:rsidP="00C02485">
            <w:pPr>
              <w:suppressAutoHyphens/>
              <w:snapToGrid w:val="0"/>
              <w:spacing w:before="120" w:line="360" w:lineRule="auto"/>
              <w:ind w:left="142" w:right="141"/>
              <w:jc w:val="center"/>
              <w:rPr>
                <w:b/>
                <w:bCs/>
                <w:sz w:val="24"/>
                <w:szCs w:val="24"/>
              </w:rPr>
            </w:pPr>
            <w:r w:rsidRPr="00EC587C">
              <w:rPr>
                <w:b/>
                <w:bCs/>
                <w:sz w:val="24"/>
                <w:szCs w:val="24"/>
              </w:rPr>
              <w:t>Wypełnia zgłaszający</w:t>
            </w:r>
          </w:p>
        </w:tc>
      </w:tr>
      <w:tr w:rsidR="003D554C" w:rsidRPr="00EC587C" w14:paraId="558F1E3D" w14:textId="77777777" w:rsidTr="00C02485">
        <w:trPr>
          <w:trHeight w:val="9396"/>
        </w:trPr>
        <w:tc>
          <w:tcPr>
            <w:tcW w:w="10206" w:type="dxa"/>
          </w:tcPr>
          <w:p w14:paraId="6D4E5B8F" w14:textId="128A832C" w:rsidR="00EB26C9" w:rsidRPr="00EC587C" w:rsidRDefault="003D554C" w:rsidP="00C02485">
            <w:pPr>
              <w:pStyle w:val="Akapitzlist"/>
              <w:numPr>
                <w:ilvl w:val="0"/>
                <w:numId w:val="24"/>
              </w:numPr>
              <w:suppressAutoHyphens/>
              <w:snapToGrid w:val="0"/>
              <w:spacing w:line="360" w:lineRule="auto"/>
              <w:ind w:right="141"/>
              <w:rPr>
                <w:sz w:val="24"/>
                <w:szCs w:val="24"/>
              </w:rPr>
            </w:pPr>
            <w:r w:rsidRPr="00EC587C">
              <w:rPr>
                <w:sz w:val="24"/>
                <w:szCs w:val="24"/>
              </w:rPr>
              <w:t>Nazwa i adres jednostki, na terenie której będzie realizowany Projekt</w:t>
            </w:r>
          </w:p>
          <w:p w14:paraId="2C0BA12C" w14:textId="0FC0D033" w:rsidR="003D554C" w:rsidRPr="00EC587C" w:rsidRDefault="00EB26C9" w:rsidP="00C02485">
            <w:pPr>
              <w:pStyle w:val="Akapitzlist"/>
              <w:suppressAutoHyphens/>
              <w:snapToGrid w:val="0"/>
              <w:spacing w:line="360" w:lineRule="auto"/>
              <w:ind w:left="502" w:right="141"/>
              <w:rPr>
                <w:sz w:val="24"/>
                <w:szCs w:val="24"/>
              </w:rPr>
            </w:pPr>
            <w:r w:rsidRPr="00EC587C"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  <w:r w:rsidR="003D554C" w:rsidRPr="00EC587C">
              <w:rPr>
                <w:sz w:val="24"/>
                <w:szCs w:val="24"/>
              </w:rPr>
              <w:t xml:space="preserve"> </w:t>
            </w:r>
          </w:p>
          <w:p w14:paraId="74D6C3A4" w14:textId="78A79C64" w:rsidR="003D554C" w:rsidRPr="00EC587C" w:rsidRDefault="003D554C" w:rsidP="00C02485">
            <w:pPr>
              <w:suppressAutoHyphens/>
              <w:spacing w:line="360" w:lineRule="auto"/>
              <w:ind w:left="142" w:right="141"/>
              <w:rPr>
                <w:sz w:val="24"/>
                <w:szCs w:val="24"/>
              </w:rPr>
            </w:pPr>
            <w:r w:rsidRPr="00EC587C">
              <w:rPr>
                <w:sz w:val="24"/>
                <w:szCs w:val="24"/>
              </w:rPr>
              <w:t>2. NIP …………………………….</w:t>
            </w:r>
          </w:p>
          <w:p w14:paraId="6E1C4FF4" w14:textId="6A21FF52" w:rsidR="003D554C" w:rsidRPr="00EC587C" w:rsidRDefault="003D554C" w:rsidP="00C02485">
            <w:pPr>
              <w:pStyle w:val="Nagwek6"/>
              <w:tabs>
                <w:tab w:val="clear" w:pos="1152"/>
                <w:tab w:val="num" w:pos="248"/>
              </w:tabs>
              <w:suppressAutoHyphens/>
              <w:ind w:left="142" w:right="141"/>
            </w:pPr>
            <w:r w:rsidRPr="00EC587C">
              <w:t>REGON (jeżeli posiada)……………………….</w:t>
            </w:r>
          </w:p>
          <w:p w14:paraId="4F343AB3" w14:textId="77777777" w:rsidR="003D554C" w:rsidRPr="00EC587C" w:rsidRDefault="003D554C" w:rsidP="00C02485">
            <w:pPr>
              <w:ind w:left="142" w:right="141"/>
            </w:pPr>
          </w:p>
          <w:p w14:paraId="0D4658C3" w14:textId="5E66E745" w:rsidR="003D554C" w:rsidRPr="00EC587C" w:rsidRDefault="003D554C" w:rsidP="00C02485">
            <w:pPr>
              <w:suppressAutoHyphens/>
              <w:spacing w:line="360" w:lineRule="auto"/>
              <w:ind w:left="142" w:right="141"/>
              <w:rPr>
                <w:sz w:val="24"/>
                <w:szCs w:val="24"/>
              </w:rPr>
            </w:pPr>
            <w:r w:rsidRPr="00EC587C">
              <w:rPr>
                <w:sz w:val="24"/>
                <w:szCs w:val="24"/>
              </w:rPr>
              <w:t>3. Kierownik projektu</w:t>
            </w:r>
            <w:r w:rsidRPr="00EC587C">
              <w:rPr>
                <w:i/>
                <w:iCs/>
                <w:sz w:val="24"/>
                <w:szCs w:val="24"/>
              </w:rPr>
              <w:t xml:space="preserve"> </w:t>
            </w:r>
            <w:r w:rsidRPr="00EC587C">
              <w:rPr>
                <w:sz w:val="24"/>
                <w:szCs w:val="24"/>
              </w:rPr>
              <w:t xml:space="preserve">(tytuł </w:t>
            </w:r>
            <w:r w:rsidR="00EB26C9" w:rsidRPr="00EC587C">
              <w:rPr>
                <w:sz w:val="24"/>
                <w:szCs w:val="24"/>
              </w:rPr>
              <w:t>lub</w:t>
            </w:r>
            <w:r w:rsidRPr="00EC587C">
              <w:rPr>
                <w:sz w:val="24"/>
                <w:szCs w:val="24"/>
              </w:rPr>
              <w:t xml:space="preserve"> stopień naukowy, imię, nazwisko, adres prywatny, telefon, e-mail</w:t>
            </w:r>
            <w:r w:rsidR="00EB26C9" w:rsidRPr="00EC587C">
              <w:rPr>
                <w:sz w:val="24"/>
                <w:szCs w:val="24"/>
              </w:rPr>
              <w:t>,</w:t>
            </w:r>
            <w:r w:rsidRPr="00EC587C">
              <w:rPr>
                <w:sz w:val="24"/>
                <w:szCs w:val="24"/>
              </w:rPr>
              <w:t xml:space="preserve"> miejsce zatrudnienia)</w:t>
            </w:r>
          </w:p>
          <w:p w14:paraId="528E8047" w14:textId="311AE11E" w:rsidR="003D554C" w:rsidRPr="00EC587C" w:rsidRDefault="003D554C" w:rsidP="00C02485">
            <w:pPr>
              <w:suppressAutoHyphens/>
              <w:spacing w:line="360" w:lineRule="auto"/>
              <w:ind w:left="142" w:right="141"/>
              <w:rPr>
                <w:sz w:val="24"/>
                <w:szCs w:val="24"/>
              </w:rPr>
            </w:pPr>
            <w:r w:rsidRPr="00EC587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DBF983" w14:textId="77777777" w:rsidR="003D554C" w:rsidRPr="00EC587C" w:rsidRDefault="003D554C" w:rsidP="00C02485">
            <w:pPr>
              <w:suppressAutoHyphens/>
              <w:spacing w:line="360" w:lineRule="auto"/>
              <w:ind w:left="142" w:right="141"/>
              <w:rPr>
                <w:sz w:val="24"/>
                <w:szCs w:val="24"/>
              </w:rPr>
            </w:pPr>
            <w:r w:rsidRPr="00EC587C">
              <w:rPr>
                <w:sz w:val="24"/>
                <w:szCs w:val="24"/>
              </w:rPr>
              <w:t>4. Numer konta bankowego jednostki, na terenie której będzie realizowany projekt</w:t>
            </w:r>
          </w:p>
          <w:p w14:paraId="74FFE8A2" w14:textId="6993D7F4" w:rsidR="003D554C" w:rsidRPr="00EC587C" w:rsidRDefault="003D554C" w:rsidP="00C02485">
            <w:pPr>
              <w:suppressAutoHyphens/>
              <w:spacing w:line="360" w:lineRule="auto"/>
              <w:ind w:left="142" w:right="141"/>
              <w:rPr>
                <w:sz w:val="24"/>
                <w:szCs w:val="24"/>
              </w:rPr>
            </w:pPr>
            <w:r w:rsidRPr="00EC587C">
              <w:rPr>
                <w:sz w:val="24"/>
                <w:szCs w:val="24"/>
              </w:rPr>
              <w:t>……………………………………………………………………….……………………………….</w:t>
            </w:r>
          </w:p>
          <w:p w14:paraId="188C8B16" w14:textId="77777777" w:rsidR="003D554C" w:rsidRPr="00EC587C" w:rsidRDefault="003D554C" w:rsidP="00C02485">
            <w:pPr>
              <w:suppressAutoHyphens/>
              <w:spacing w:line="360" w:lineRule="auto"/>
              <w:ind w:left="142" w:right="141"/>
              <w:rPr>
                <w:sz w:val="24"/>
                <w:szCs w:val="24"/>
              </w:rPr>
            </w:pPr>
          </w:p>
          <w:p w14:paraId="5EF92FE8" w14:textId="77777777" w:rsidR="003D554C" w:rsidRPr="00EC587C" w:rsidRDefault="003D554C" w:rsidP="00C02485">
            <w:pPr>
              <w:suppressAutoHyphens/>
              <w:spacing w:line="360" w:lineRule="auto"/>
              <w:ind w:left="142" w:right="141"/>
              <w:rPr>
                <w:sz w:val="24"/>
                <w:szCs w:val="24"/>
              </w:rPr>
            </w:pPr>
          </w:p>
        </w:tc>
      </w:tr>
    </w:tbl>
    <w:p w14:paraId="6E87EEF0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sz w:val="24"/>
          <w:szCs w:val="24"/>
        </w:rPr>
      </w:pPr>
    </w:p>
    <w:p w14:paraId="6FE652CA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b/>
          <w:bCs/>
          <w:sz w:val="24"/>
          <w:szCs w:val="24"/>
        </w:rPr>
      </w:pPr>
      <w:r w:rsidRPr="00EC587C">
        <w:rPr>
          <w:b/>
          <w:bCs/>
          <w:sz w:val="24"/>
          <w:szCs w:val="24"/>
        </w:rPr>
        <w:br w:type="page"/>
      </w:r>
    </w:p>
    <w:p w14:paraId="7202F4E8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b/>
          <w:bCs/>
          <w:sz w:val="24"/>
          <w:szCs w:val="24"/>
        </w:rPr>
      </w:pPr>
      <w:r w:rsidRPr="00EC587C">
        <w:rPr>
          <w:b/>
          <w:bCs/>
          <w:sz w:val="24"/>
          <w:szCs w:val="24"/>
        </w:rPr>
        <w:lastRenderedPageBreak/>
        <w:t>B. DANE OGÓLNE</w:t>
      </w:r>
    </w:p>
    <w:p w14:paraId="767A6D47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b/>
          <w:bCs/>
          <w:sz w:val="24"/>
          <w:szCs w:val="24"/>
        </w:rPr>
      </w:pPr>
    </w:p>
    <w:p w14:paraId="219611A5" w14:textId="003E0505" w:rsidR="00B7427D" w:rsidRPr="00EC587C" w:rsidRDefault="00B7427D" w:rsidP="00C02485">
      <w:pPr>
        <w:pStyle w:val="Tekstpodstawowy"/>
        <w:suppressAutoHyphens/>
        <w:spacing w:line="360" w:lineRule="auto"/>
        <w:ind w:left="142" w:right="141"/>
        <w:rPr>
          <w:rFonts w:ascii="Times New Roman" w:hAnsi="Times New Roman" w:cs="Times New Roman"/>
        </w:rPr>
      </w:pPr>
      <w:r w:rsidRPr="00EC587C">
        <w:rPr>
          <w:rFonts w:ascii="Times New Roman" w:hAnsi="Times New Roman" w:cs="Times New Roman"/>
        </w:rPr>
        <w:t>1. Planowany całkowity okres realizacji projektu (w miesiącach)</w:t>
      </w:r>
      <w:r w:rsidR="00EB26C9" w:rsidRPr="00EC587C">
        <w:rPr>
          <w:rFonts w:ascii="Times New Roman" w:hAnsi="Times New Roman" w:cs="Times New Roman"/>
        </w:rPr>
        <w:t>: …………………………………..</w:t>
      </w:r>
    </w:p>
    <w:p w14:paraId="152FA177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>2. Planowane nakłady  ogółem (w PLN, całość projektu, łącznie z finansowaniem z innych źródeł):</w:t>
      </w:r>
    </w:p>
    <w:p w14:paraId="67E5AB9B" w14:textId="07B236CC" w:rsidR="00B7427D" w:rsidRPr="00EC587C" w:rsidRDefault="003D554C" w:rsidP="00C02485">
      <w:pPr>
        <w:suppressAutoHyphens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0F54ABF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sz w:val="24"/>
          <w:szCs w:val="24"/>
        </w:rPr>
      </w:pPr>
    </w:p>
    <w:p w14:paraId="0D4181BE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>3. Słowa kluczowe najlepiej charakteryzujące tematykę wniosku</w:t>
      </w:r>
    </w:p>
    <w:p w14:paraId="1A287B16" w14:textId="07F81288" w:rsidR="00B7427D" w:rsidRPr="00EC587C" w:rsidRDefault="003D554C" w:rsidP="00C02485">
      <w:pPr>
        <w:suppressAutoHyphens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E06C5D9" w14:textId="38B1DB6D" w:rsidR="00B7427D" w:rsidRPr="00EC587C" w:rsidRDefault="00B7427D" w:rsidP="00C02485">
      <w:pPr>
        <w:suppressAutoHyphens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 xml:space="preserve">4. Streszczenie projektu (maks. </w:t>
      </w:r>
      <w:r w:rsidR="007F0615" w:rsidRPr="00EC587C">
        <w:rPr>
          <w:sz w:val="24"/>
          <w:szCs w:val="24"/>
        </w:rPr>
        <w:t>25</w:t>
      </w:r>
      <w:r w:rsidRPr="00EC587C">
        <w:rPr>
          <w:sz w:val="24"/>
          <w:szCs w:val="24"/>
        </w:rPr>
        <w:t xml:space="preserve">0 </w:t>
      </w:r>
      <w:r w:rsidR="00AD068B" w:rsidRPr="00EC587C">
        <w:rPr>
          <w:sz w:val="24"/>
          <w:szCs w:val="24"/>
        </w:rPr>
        <w:t>wyrazów</w:t>
      </w:r>
      <w:r w:rsidRPr="00EC587C">
        <w:rPr>
          <w:sz w:val="24"/>
          <w:szCs w:val="24"/>
        </w:rPr>
        <w:t>)</w:t>
      </w:r>
    </w:p>
    <w:p w14:paraId="330181CB" w14:textId="77777777" w:rsidR="00B7427D" w:rsidRPr="00EC587C" w:rsidRDefault="00B7427D" w:rsidP="00C02485">
      <w:pPr>
        <w:pStyle w:val="Nagwek1"/>
        <w:suppressAutoHyphens/>
        <w:spacing w:after="240"/>
        <w:ind w:left="142" w:right="141" w:firstLine="0"/>
        <w:rPr>
          <w:rFonts w:ascii="Times New Roman" w:hAnsi="Times New Roman" w:cs="Times New Roman"/>
        </w:rPr>
      </w:pPr>
    </w:p>
    <w:p w14:paraId="5BDD24E8" w14:textId="77777777" w:rsidR="00B7427D" w:rsidRPr="00EC587C" w:rsidRDefault="00B7427D" w:rsidP="00C02485">
      <w:pPr>
        <w:pStyle w:val="Nagwek1"/>
        <w:suppressAutoHyphens/>
        <w:spacing w:after="240"/>
        <w:ind w:left="142" w:right="141" w:firstLine="0"/>
        <w:rPr>
          <w:rFonts w:ascii="Times New Roman" w:hAnsi="Times New Roman" w:cs="Times New Roman"/>
        </w:rPr>
      </w:pPr>
    </w:p>
    <w:p w14:paraId="4DDDC228" w14:textId="77777777" w:rsidR="00B7427D" w:rsidRPr="00EC587C" w:rsidRDefault="00B7427D" w:rsidP="00C02485">
      <w:pPr>
        <w:pStyle w:val="Nagwek1"/>
        <w:suppressAutoHyphens/>
        <w:spacing w:after="240"/>
        <w:ind w:left="142" w:right="141" w:firstLine="0"/>
        <w:rPr>
          <w:rFonts w:ascii="Times New Roman" w:hAnsi="Times New Roman" w:cs="Times New Roman"/>
        </w:rPr>
      </w:pPr>
    </w:p>
    <w:p w14:paraId="4F6E4542" w14:textId="77777777" w:rsidR="00B7427D" w:rsidRPr="00EC587C" w:rsidRDefault="00B7427D" w:rsidP="00C02485">
      <w:pPr>
        <w:pStyle w:val="Nagwek1"/>
        <w:suppressAutoHyphens/>
        <w:spacing w:after="240"/>
        <w:ind w:left="142" w:right="141" w:firstLine="0"/>
        <w:rPr>
          <w:rFonts w:ascii="Times New Roman" w:hAnsi="Times New Roman" w:cs="Times New Roman"/>
        </w:rPr>
      </w:pPr>
    </w:p>
    <w:p w14:paraId="5463CED1" w14:textId="77777777" w:rsidR="00B7427D" w:rsidRPr="00EC587C" w:rsidRDefault="00B7427D" w:rsidP="00C02485">
      <w:pPr>
        <w:pStyle w:val="Nagwek1"/>
        <w:suppressAutoHyphens/>
        <w:spacing w:after="240"/>
        <w:ind w:left="142" w:right="141" w:firstLine="0"/>
        <w:rPr>
          <w:rFonts w:ascii="Times New Roman" w:hAnsi="Times New Roman" w:cs="Times New Roman"/>
        </w:rPr>
      </w:pPr>
    </w:p>
    <w:p w14:paraId="1401F99A" w14:textId="77777777" w:rsidR="00B7427D" w:rsidRPr="00EC587C" w:rsidRDefault="00B7427D" w:rsidP="00C02485">
      <w:pPr>
        <w:pStyle w:val="Nagwek1"/>
        <w:suppressAutoHyphens/>
        <w:spacing w:after="240"/>
        <w:ind w:left="142" w:right="141" w:firstLine="0"/>
        <w:rPr>
          <w:rFonts w:ascii="Times New Roman" w:hAnsi="Times New Roman" w:cs="Times New Roman"/>
        </w:rPr>
      </w:pPr>
    </w:p>
    <w:p w14:paraId="2AD13BF9" w14:textId="77777777" w:rsidR="00B7427D" w:rsidRPr="00EC587C" w:rsidRDefault="00B7427D" w:rsidP="00C02485">
      <w:pPr>
        <w:pStyle w:val="Nagwek1"/>
        <w:suppressAutoHyphens/>
        <w:spacing w:after="240"/>
        <w:ind w:left="142" w:right="141" w:firstLine="0"/>
        <w:rPr>
          <w:rFonts w:ascii="Times New Roman" w:hAnsi="Times New Roman" w:cs="Times New Roman"/>
        </w:rPr>
      </w:pPr>
      <w:r w:rsidRPr="00EC587C">
        <w:rPr>
          <w:rFonts w:ascii="Times New Roman" w:hAnsi="Times New Roman" w:cs="Times New Roman"/>
        </w:rPr>
        <w:br w:type="page"/>
        <w:t>C. INFORMACJE O WYKONAWCACH</w:t>
      </w:r>
    </w:p>
    <w:p w14:paraId="37F68DAF" w14:textId="77777777" w:rsidR="00B7427D" w:rsidRPr="00EC587C" w:rsidRDefault="00B7427D" w:rsidP="00C02485">
      <w:pPr>
        <w:keepNext/>
        <w:suppressAutoHyphens/>
        <w:spacing w:line="360" w:lineRule="auto"/>
        <w:ind w:left="142" w:right="141"/>
        <w:jc w:val="both"/>
        <w:rPr>
          <w:sz w:val="24"/>
          <w:szCs w:val="24"/>
        </w:rPr>
      </w:pPr>
      <w:r w:rsidRPr="00EC587C">
        <w:rPr>
          <w:sz w:val="24"/>
          <w:szCs w:val="24"/>
        </w:rPr>
        <w:t>1. Wykaz wykonawców</w:t>
      </w:r>
    </w:p>
    <w:tbl>
      <w:tblPr>
        <w:tblW w:w="9909" w:type="dxa"/>
        <w:tblInd w:w="-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38"/>
        <w:gridCol w:w="1547"/>
        <w:gridCol w:w="1924"/>
      </w:tblGrid>
      <w:tr w:rsidR="008B0C25" w:rsidRPr="00EC587C" w14:paraId="6F6FB901" w14:textId="77777777" w:rsidTr="00C02485">
        <w:trPr>
          <w:cantSplit/>
          <w:tblHeader/>
        </w:trPr>
        <w:tc>
          <w:tcPr>
            <w:tcW w:w="64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1E87E" w14:textId="77777777" w:rsidR="008B0C25" w:rsidRPr="00EC587C" w:rsidRDefault="008B0C25" w:rsidP="00C02485">
            <w:pPr>
              <w:suppressAutoHyphens/>
              <w:snapToGrid w:val="0"/>
              <w:ind w:left="142" w:right="141"/>
              <w:jc w:val="center"/>
              <w:rPr>
                <w:szCs w:val="24"/>
              </w:rPr>
            </w:pPr>
            <w:r w:rsidRPr="00EC587C">
              <w:rPr>
                <w:szCs w:val="24"/>
              </w:rPr>
              <w:t>Charakter udziału w realizacji Projektu,</w:t>
            </w:r>
          </w:p>
          <w:p w14:paraId="00310AA9" w14:textId="2130DCC9" w:rsidR="008B0C25" w:rsidRPr="00EC587C" w:rsidRDefault="008B0C25" w:rsidP="00C02485">
            <w:pPr>
              <w:suppressAutoHyphens/>
              <w:ind w:left="142" w:right="141"/>
              <w:jc w:val="center"/>
              <w:rPr>
                <w:szCs w:val="24"/>
              </w:rPr>
            </w:pPr>
            <w:r w:rsidRPr="00EC587C">
              <w:rPr>
                <w:szCs w:val="24"/>
              </w:rPr>
              <w:t>tytuł lub stopień naukowy, imię, nazwisko, nr PESEL,</w:t>
            </w:r>
            <w:r w:rsidRPr="00EC587C">
              <w:rPr>
                <w:szCs w:val="24"/>
              </w:rPr>
              <w:br/>
              <w:t>miejsce zatrudnienia, stanowisko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2A39F" w14:textId="77777777" w:rsidR="008B0C25" w:rsidRPr="00EC587C" w:rsidRDefault="008B0C25" w:rsidP="00C02485">
            <w:pPr>
              <w:suppressAutoHyphens/>
              <w:snapToGrid w:val="0"/>
              <w:ind w:left="142" w:right="141"/>
              <w:jc w:val="center"/>
              <w:rPr>
                <w:szCs w:val="24"/>
              </w:rPr>
            </w:pPr>
            <w:r w:rsidRPr="00EC587C">
              <w:rPr>
                <w:szCs w:val="24"/>
              </w:rPr>
              <w:t>Udział w realizacji Projektu w %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FC0DBC" w14:textId="77777777" w:rsidR="008B0C25" w:rsidRPr="00EC587C" w:rsidRDefault="008B0C25" w:rsidP="00C02485">
            <w:pPr>
              <w:suppressAutoHyphens/>
              <w:snapToGrid w:val="0"/>
              <w:spacing w:before="120"/>
              <w:ind w:left="142" w:right="141"/>
              <w:jc w:val="center"/>
              <w:rPr>
                <w:szCs w:val="24"/>
              </w:rPr>
            </w:pPr>
            <w:r w:rsidRPr="00EC587C">
              <w:rPr>
                <w:szCs w:val="24"/>
              </w:rPr>
              <w:t>Podpis</w:t>
            </w:r>
          </w:p>
          <w:p w14:paraId="1CA7E102" w14:textId="77777777" w:rsidR="008B0C25" w:rsidRPr="00EC587C" w:rsidRDefault="008B0C25" w:rsidP="00C02485">
            <w:pPr>
              <w:suppressAutoHyphens/>
              <w:spacing w:before="120"/>
              <w:ind w:left="142" w:right="141"/>
              <w:jc w:val="center"/>
              <w:rPr>
                <w:szCs w:val="24"/>
              </w:rPr>
            </w:pPr>
          </w:p>
        </w:tc>
      </w:tr>
      <w:tr w:rsidR="008B0C25" w:rsidRPr="00EC587C" w14:paraId="14524BDE" w14:textId="77777777" w:rsidTr="00C02485">
        <w:trPr>
          <w:cantSplit/>
          <w:trHeight w:val="377"/>
          <w:tblHeader/>
        </w:trPr>
        <w:tc>
          <w:tcPr>
            <w:tcW w:w="64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C4826" w14:textId="77777777" w:rsidR="008B0C25" w:rsidRPr="00EC587C" w:rsidRDefault="008B0C25" w:rsidP="00C02485">
            <w:pPr>
              <w:pStyle w:val="Nagwek2"/>
              <w:numPr>
                <w:ilvl w:val="0"/>
                <w:numId w:val="0"/>
              </w:numPr>
              <w:suppressAutoHyphens/>
              <w:snapToGrid w:val="0"/>
              <w:spacing w:line="200" w:lineRule="atLeast"/>
              <w:ind w:left="142" w:right="141"/>
              <w:rPr>
                <w:rFonts w:ascii="Times New Roman" w:hAnsi="Times New Roman" w:cs="Times New Roman"/>
                <w:b/>
                <w:bCs/>
              </w:rPr>
            </w:pPr>
            <w:r w:rsidRPr="00EC587C">
              <w:rPr>
                <w:rFonts w:ascii="Times New Roman" w:hAnsi="Times New Roman" w:cs="Times New Roman"/>
                <w:b/>
                <w:bCs/>
              </w:rPr>
              <w:t xml:space="preserve">Kierownik Projektu </w:t>
            </w:r>
          </w:p>
          <w:p w14:paraId="054319C5" w14:textId="5810F4CD" w:rsidR="008B0C25" w:rsidRPr="00EC587C" w:rsidRDefault="008B0C25" w:rsidP="00C02485">
            <w:pPr>
              <w:pStyle w:val="Nagwek2"/>
              <w:numPr>
                <w:ilvl w:val="0"/>
                <w:numId w:val="0"/>
              </w:numPr>
              <w:suppressAutoHyphens/>
              <w:snapToGrid w:val="0"/>
              <w:spacing w:line="200" w:lineRule="atLeast"/>
              <w:ind w:left="142" w:right="14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C587C">
              <w:rPr>
                <w:rFonts w:ascii="Times New Roman" w:hAnsi="Times New Roman" w:cs="Times New Roman"/>
                <w:b/>
                <w:bCs/>
                <w:sz w:val="22"/>
              </w:rPr>
              <w:t>(tytuł lub stopień naukowy, imię i nazwisko, PESEL):</w:t>
            </w:r>
          </w:p>
          <w:p w14:paraId="7A405801" w14:textId="77777777" w:rsidR="008B0C25" w:rsidRPr="00EC587C" w:rsidRDefault="008B0C25" w:rsidP="00C02485">
            <w:pPr>
              <w:spacing w:line="200" w:lineRule="atLeast"/>
              <w:ind w:left="142" w:right="141"/>
              <w:rPr>
                <w:sz w:val="24"/>
                <w:szCs w:val="24"/>
              </w:rPr>
            </w:pPr>
          </w:p>
          <w:p w14:paraId="07B9F60C" w14:textId="77777777" w:rsidR="008B0C25" w:rsidRPr="00EC587C" w:rsidRDefault="008B0C25" w:rsidP="00C02485">
            <w:pPr>
              <w:suppressAutoHyphens/>
              <w:spacing w:line="200" w:lineRule="atLeast"/>
              <w:ind w:left="142" w:right="141"/>
              <w:rPr>
                <w:b/>
                <w:bCs/>
                <w:sz w:val="24"/>
                <w:szCs w:val="24"/>
              </w:rPr>
            </w:pPr>
          </w:p>
          <w:p w14:paraId="0420E4A8" w14:textId="77777777" w:rsidR="008B0C25" w:rsidRPr="00EC587C" w:rsidRDefault="008B0C25" w:rsidP="00C02485">
            <w:pPr>
              <w:suppressAutoHyphens/>
              <w:spacing w:line="200" w:lineRule="atLeast"/>
              <w:ind w:left="142" w:right="141"/>
              <w:rPr>
                <w:b/>
                <w:bCs/>
                <w:sz w:val="24"/>
                <w:szCs w:val="24"/>
              </w:rPr>
            </w:pPr>
            <w:r w:rsidRPr="00EC587C">
              <w:rPr>
                <w:b/>
                <w:bCs/>
                <w:sz w:val="24"/>
                <w:szCs w:val="24"/>
              </w:rPr>
              <w:t xml:space="preserve">miejsce zatrudnienia: </w:t>
            </w:r>
          </w:p>
          <w:p w14:paraId="7CF0C0A4" w14:textId="77777777" w:rsidR="008B0C25" w:rsidRPr="00EC587C" w:rsidRDefault="008B0C25" w:rsidP="00C02485">
            <w:pPr>
              <w:suppressAutoHyphens/>
              <w:spacing w:line="200" w:lineRule="atLeast"/>
              <w:ind w:left="142" w:right="141"/>
              <w:rPr>
                <w:sz w:val="24"/>
                <w:szCs w:val="24"/>
              </w:rPr>
            </w:pPr>
          </w:p>
          <w:p w14:paraId="3B1B5BF3" w14:textId="77777777" w:rsidR="008B0C25" w:rsidRPr="00EC587C" w:rsidRDefault="008B0C25" w:rsidP="00C02485">
            <w:pPr>
              <w:suppressAutoHyphens/>
              <w:spacing w:line="200" w:lineRule="atLeast"/>
              <w:ind w:left="142" w:right="141"/>
              <w:rPr>
                <w:sz w:val="24"/>
                <w:szCs w:val="24"/>
              </w:rPr>
            </w:pPr>
          </w:p>
          <w:p w14:paraId="23A3433C" w14:textId="77777777" w:rsidR="008B0C25" w:rsidRPr="00EC587C" w:rsidRDefault="008B0C25" w:rsidP="00C02485">
            <w:pPr>
              <w:suppressAutoHyphens/>
              <w:spacing w:line="200" w:lineRule="atLeast"/>
              <w:ind w:left="142" w:right="141"/>
              <w:rPr>
                <w:sz w:val="24"/>
                <w:szCs w:val="24"/>
              </w:rPr>
            </w:pPr>
            <w:r w:rsidRPr="00EC587C">
              <w:rPr>
                <w:b/>
                <w:bCs/>
                <w:sz w:val="24"/>
                <w:szCs w:val="24"/>
              </w:rPr>
              <w:t>stanowisko:</w:t>
            </w:r>
            <w:r w:rsidRPr="00EC587C">
              <w:rPr>
                <w:sz w:val="24"/>
                <w:szCs w:val="24"/>
              </w:rPr>
              <w:t xml:space="preserve"> </w:t>
            </w:r>
          </w:p>
          <w:p w14:paraId="61A454F9" w14:textId="6A92DF03" w:rsidR="008B0C25" w:rsidRPr="00EC587C" w:rsidRDefault="008B0C25" w:rsidP="00C02485">
            <w:pPr>
              <w:suppressAutoHyphens/>
              <w:snapToGrid w:val="0"/>
              <w:spacing w:line="360" w:lineRule="auto"/>
              <w:ind w:right="141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CC200" w14:textId="1F8267AF" w:rsidR="008B0C25" w:rsidRPr="00EC587C" w:rsidRDefault="008B0C25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8B6945" w14:textId="68D06622" w:rsidR="008B0C25" w:rsidRPr="00EC587C" w:rsidRDefault="008B0C25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</w:p>
        </w:tc>
      </w:tr>
      <w:tr w:rsidR="008B0C25" w:rsidRPr="00EC587C" w14:paraId="089782BC" w14:textId="77777777" w:rsidTr="00C02485">
        <w:trPr>
          <w:cantSplit/>
          <w:trHeight w:val="567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C72E4" w14:textId="77777777" w:rsidR="008B0C25" w:rsidRPr="00EC587C" w:rsidRDefault="008B0C25" w:rsidP="008B0C25">
            <w:pPr>
              <w:pStyle w:val="Nagwek2"/>
              <w:numPr>
                <w:ilvl w:val="0"/>
                <w:numId w:val="0"/>
              </w:numPr>
              <w:suppressAutoHyphens/>
              <w:snapToGrid w:val="0"/>
              <w:spacing w:line="200" w:lineRule="atLeast"/>
              <w:ind w:left="142" w:right="141"/>
              <w:rPr>
                <w:rFonts w:ascii="Times New Roman" w:hAnsi="Times New Roman" w:cs="Times New Roman"/>
                <w:b/>
                <w:bCs/>
              </w:rPr>
            </w:pPr>
            <w:r w:rsidRPr="00EC587C">
              <w:rPr>
                <w:rFonts w:ascii="Times New Roman" w:hAnsi="Times New Roman" w:cs="Times New Roman"/>
                <w:b/>
                <w:bCs/>
              </w:rPr>
              <w:t>Wykonawca 1</w:t>
            </w:r>
          </w:p>
          <w:p w14:paraId="2FE7B81D" w14:textId="77777777" w:rsidR="008B0C25" w:rsidRPr="00EC587C" w:rsidRDefault="008B0C25" w:rsidP="008B0C25">
            <w:pPr>
              <w:pStyle w:val="Nagwek2"/>
              <w:numPr>
                <w:ilvl w:val="0"/>
                <w:numId w:val="0"/>
              </w:numPr>
              <w:suppressAutoHyphens/>
              <w:snapToGrid w:val="0"/>
              <w:spacing w:line="200" w:lineRule="atLeast"/>
              <w:ind w:left="142" w:right="14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C587C">
              <w:rPr>
                <w:rFonts w:ascii="Times New Roman" w:hAnsi="Times New Roman" w:cs="Times New Roman"/>
                <w:b/>
                <w:bCs/>
                <w:sz w:val="22"/>
              </w:rPr>
              <w:t>(tytuł lub stopień naukowy, imię i nazwisko, PESEL):</w:t>
            </w:r>
          </w:p>
          <w:p w14:paraId="678F025B" w14:textId="77777777" w:rsidR="008B0C25" w:rsidRPr="00EC587C" w:rsidRDefault="008B0C25" w:rsidP="008B0C25">
            <w:pPr>
              <w:spacing w:line="200" w:lineRule="atLeast"/>
              <w:ind w:left="142" w:right="141"/>
              <w:rPr>
                <w:sz w:val="24"/>
                <w:szCs w:val="24"/>
              </w:rPr>
            </w:pPr>
          </w:p>
          <w:p w14:paraId="745A4462" w14:textId="77777777" w:rsidR="008B0C25" w:rsidRPr="00EC587C" w:rsidRDefault="008B0C25" w:rsidP="008B0C25">
            <w:pPr>
              <w:suppressAutoHyphens/>
              <w:spacing w:line="200" w:lineRule="atLeast"/>
              <w:ind w:left="142" w:right="141"/>
              <w:rPr>
                <w:b/>
                <w:bCs/>
                <w:sz w:val="24"/>
                <w:szCs w:val="24"/>
              </w:rPr>
            </w:pPr>
          </w:p>
          <w:p w14:paraId="45FE4FF3" w14:textId="77777777" w:rsidR="008B0C25" w:rsidRPr="00EC587C" w:rsidRDefault="008B0C25" w:rsidP="008B0C25">
            <w:pPr>
              <w:suppressAutoHyphens/>
              <w:spacing w:line="200" w:lineRule="atLeast"/>
              <w:ind w:left="142" w:right="141"/>
              <w:rPr>
                <w:b/>
                <w:bCs/>
                <w:sz w:val="24"/>
                <w:szCs w:val="24"/>
              </w:rPr>
            </w:pPr>
            <w:r w:rsidRPr="00EC587C">
              <w:rPr>
                <w:b/>
                <w:bCs/>
                <w:sz w:val="24"/>
                <w:szCs w:val="24"/>
              </w:rPr>
              <w:t xml:space="preserve">miejsce zatrudnienia: </w:t>
            </w:r>
          </w:p>
          <w:p w14:paraId="484DE9EE" w14:textId="77777777" w:rsidR="008B0C25" w:rsidRPr="00EC587C" w:rsidRDefault="008B0C25" w:rsidP="008B0C25">
            <w:pPr>
              <w:suppressAutoHyphens/>
              <w:spacing w:line="200" w:lineRule="atLeast"/>
              <w:ind w:left="142" w:right="141"/>
              <w:rPr>
                <w:sz w:val="24"/>
                <w:szCs w:val="24"/>
              </w:rPr>
            </w:pPr>
          </w:p>
          <w:p w14:paraId="70142254" w14:textId="77777777" w:rsidR="008B0C25" w:rsidRPr="00EC587C" w:rsidRDefault="008B0C25" w:rsidP="008B0C25">
            <w:pPr>
              <w:suppressAutoHyphens/>
              <w:spacing w:line="200" w:lineRule="atLeast"/>
              <w:ind w:left="142" w:right="141"/>
              <w:rPr>
                <w:sz w:val="24"/>
                <w:szCs w:val="24"/>
              </w:rPr>
            </w:pPr>
          </w:p>
          <w:p w14:paraId="4F75ECAC" w14:textId="77777777" w:rsidR="008B0C25" w:rsidRPr="00EC587C" w:rsidRDefault="008B0C25" w:rsidP="008B0C25">
            <w:pPr>
              <w:suppressAutoHyphens/>
              <w:spacing w:line="200" w:lineRule="atLeast"/>
              <w:ind w:left="142" w:right="141"/>
              <w:rPr>
                <w:sz w:val="24"/>
                <w:szCs w:val="24"/>
              </w:rPr>
            </w:pPr>
            <w:r w:rsidRPr="00EC587C">
              <w:rPr>
                <w:b/>
                <w:bCs/>
                <w:sz w:val="24"/>
                <w:szCs w:val="24"/>
              </w:rPr>
              <w:t>stanowisko:</w:t>
            </w:r>
            <w:r w:rsidRPr="00EC587C">
              <w:rPr>
                <w:sz w:val="24"/>
                <w:szCs w:val="24"/>
              </w:rPr>
              <w:t xml:space="preserve"> </w:t>
            </w:r>
          </w:p>
          <w:p w14:paraId="22813B04" w14:textId="77777777" w:rsidR="008B0C25" w:rsidRPr="00EC587C" w:rsidRDefault="008B0C25" w:rsidP="00C02485">
            <w:pPr>
              <w:ind w:left="142" w:right="141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1C9A4" w14:textId="78966346" w:rsidR="008B0C25" w:rsidRPr="00EC587C" w:rsidRDefault="008B0C25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617377" w14:textId="77777777" w:rsidR="008B0C25" w:rsidRPr="00EC587C" w:rsidRDefault="008B0C25" w:rsidP="00C02485">
            <w:pPr>
              <w:pStyle w:val="Nagwek2"/>
              <w:suppressAutoHyphens/>
              <w:snapToGrid w:val="0"/>
              <w:spacing w:line="200" w:lineRule="atLeast"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C25" w:rsidRPr="00EC587C" w14:paraId="550EFC90" w14:textId="77777777" w:rsidTr="00C02485">
        <w:trPr>
          <w:cantSplit/>
          <w:trHeight w:val="567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6EF1E" w14:textId="77777777" w:rsidR="008B0C25" w:rsidRPr="00EC587C" w:rsidRDefault="008B0C25" w:rsidP="00C02485">
            <w:pPr>
              <w:pStyle w:val="Nagwek2"/>
              <w:numPr>
                <w:ilvl w:val="0"/>
                <w:numId w:val="0"/>
              </w:numPr>
              <w:suppressAutoHyphens/>
              <w:snapToGrid w:val="0"/>
              <w:spacing w:line="360" w:lineRule="auto"/>
              <w:ind w:left="142" w:right="141"/>
              <w:rPr>
                <w:rFonts w:ascii="Times New Roman" w:hAnsi="Times New Roman" w:cs="Times New Roman"/>
                <w:b/>
                <w:bCs/>
              </w:rPr>
            </w:pPr>
            <w:r w:rsidRPr="00EC587C">
              <w:rPr>
                <w:rFonts w:ascii="Times New Roman" w:hAnsi="Times New Roman" w:cs="Times New Roman"/>
                <w:b/>
                <w:bCs/>
              </w:rPr>
              <w:t>Wykonawca 2</w:t>
            </w:r>
            <w:r w:rsidRPr="00EC587C" w:rsidDel="00EB26C9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389E2A5" w14:textId="77777777" w:rsidR="008B0C25" w:rsidRPr="00EC587C" w:rsidRDefault="008B0C25" w:rsidP="008B0C25">
            <w:pPr>
              <w:pStyle w:val="Nagwek2"/>
              <w:numPr>
                <w:ilvl w:val="0"/>
                <w:numId w:val="0"/>
              </w:numPr>
              <w:suppressAutoHyphens/>
              <w:snapToGrid w:val="0"/>
              <w:spacing w:line="200" w:lineRule="atLeast"/>
              <w:ind w:left="142" w:right="14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C587C">
              <w:rPr>
                <w:rFonts w:ascii="Times New Roman" w:hAnsi="Times New Roman" w:cs="Times New Roman"/>
                <w:b/>
                <w:bCs/>
                <w:sz w:val="22"/>
              </w:rPr>
              <w:t>(tytuł lub stopień naukowy, imię i nazwisko, PESEL):</w:t>
            </w:r>
          </w:p>
          <w:p w14:paraId="3BC8B473" w14:textId="77777777" w:rsidR="008B0C25" w:rsidRPr="00EC587C" w:rsidRDefault="008B0C25" w:rsidP="008B0C25">
            <w:pPr>
              <w:spacing w:line="200" w:lineRule="atLeast"/>
              <w:ind w:left="142" w:right="141"/>
              <w:rPr>
                <w:sz w:val="24"/>
                <w:szCs w:val="24"/>
              </w:rPr>
            </w:pPr>
          </w:p>
          <w:p w14:paraId="1DBF77D2" w14:textId="77777777" w:rsidR="008B0C25" w:rsidRPr="00EC587C" w:rsidRDefault="008B0C25" w:rsidP="008B0C25">
            <w:pPr>
              <w:suppressAutoHyphens/>
              <w:spacing w:line="200" w:lineRule="atLeast"/>
              <w:ind w:left="142" w:right="141"/>
              <w:rPr>
                <w:b/>
                <w:bCs/>
                <w:sz w:val="24"/>
                <w:szCs w:val="24"/>
              </w:rPr>
            </w:pPr>
          </w:p>
          <w:p w14:paraId="5564772C" w14:textId="77777777" w:rsidR="008B0C25" w:rsidRPr="00EC587C" w:rsidRDefault="008B0C25" w:rsidP="008B0C25">
            <w:pPr>
              <w:suppressAutoHyphens/>
              <w:spacing w:line="200" w:lineRule="atLeast"/>
              <w:ind w:left="142" w:right="141"/>
              <w:rPr>
                <w:b/>
                <w:bCs/>
                <w:sz w:val="24"/>
                <w:szCs w:val="24"/>
              </w:rPr>
            </w:pPr>
            <w:r w:rsidRPr="00EC587C">
              <w:rPr>
                <w:b/>
                <w:bCs/>
                <w:sz w:val="24"/>
                <w:szCs w:val="24"/>
              </w:rPr>
              <w:t xml:space="preserve">miejsce zatrudnienia: </w:t>
            </w:r>
          </w:p>
          <w:p w14:paraId="0A3CC28E" w14:textId="77777777" w:rsidR="008B0C25" w:rsidRPr="00EC587C" w:rsidRDefault="008B0C25" w:rsidP="008B0C25">
            <w:pPr>
              <w:suppressAutoHyphens/>
              <w:spacing w:line="200" w:lineRule="atLeast"/>
              <w:ind w:left="142" w:right="141"/>
              <w:rPr>
                <w:sz w:val="24"/>
                <w:szCs w:val="24"/>
              </w:rPr>
            </w:pPr>
          </w:p>
          <w:p w14:paraId="580086D2" w14:textId="77777777" w:rsidR="008B0C25" w:rsidRPr="00EC587C" w:rsidRDefault="008B0C25" w:rsidP="008B0C25">
            <w:pPr>
              <w:suppressAutoHyphens/>
              <w:spacing w:line="200" w:lineRule="atLeast"/>
              <w:ind w:left="142" w:right="141"/>
              <w:rPr>
                <w:sz w:val="24"/>
                <w:szCs w:val="24"/>
              </w:rPr>
            </w:pPr>
          </w:p>
          <w:p w14:paraId="2740F9D6" w14:textId="77777777" w:rsidR="008B0C25" w:rsidRPr="00EC587C" w:rsidRDefault="008B0C25" w:rsidP="008B0C25">
            <w:pPr>
              <w:suppressAutoHyphens/>
              <w:spacing w:line="200" w:lineRule="atLeast"/>
              <w:ind w:left="142" w:right="141"/>
              <w:rPr>
                <w:sz w:val="24"/>
                <w:szCs w:val="24"/>
              </w:rPr>
            </w:pPr>
            <w:r w:rsidRPr="00EC587C">
              <w:rPr>
                <w:b/>
                <w:bCs/>
                <w:sz w:val="24"/>
                <w:szCs w:val="24"/>
              </w:rPr>
              <w:t>stanowisko:</w:t>
            </w:r>
            <w:r w:rsidRPr="00EC587C">
              <w:rPr>
                <w:sz w:val="24"/>
                <w:szCs w:val="24"/>
              </w:rPr>
              <w:t xml:space="preserve"> </w:t>
            </w:r>
          </w:p>
          <w:p w14:paraId="1D6147EA" w14:textId="77777777" w:rsidR="008B0C25" w:rsidRPr="00EC587C" w:rsidRDefault="008B0C25" w:rsidP="00C02485">
            <w:pPr>
              <w:suppressAutoHyphens/>
              <w:spacing w:line="200" w:lineRule="atLeast"/>
              <w:ind w:left="142" w:right="141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0940E" w14:textId="3C6B7E39" w:rsidR="008B0C25" w:rsidRPr="00EC587C" w:rsidRDefault="008B0C25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0CB1D4" w14:textId="77777777" w:rsidR="008B0C25" w:rsidRPr="00EC587C" w:rsidRDefault="008B0C25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</w:p>
        </w:tc>
      </w:tr>
    </w:tbl>
    <w:p w14:paraId="29118220" w14:textId="77777777" w:rsidR="00B7427D" w:rsidRPr="00EC587C" w:rsidRDefault="00B7427D" w:rsidP="00C02485">
      <w:pPr>
        <w:pStyle w:val="Tekstpodstawowywcity21"/>
        <w:suppressAutoHyphens/>
        <w:spacing w:before="240" w:line="360" w:lineRule="auto"/>
        <w:ind w:left="142" w:right="141" w:firstLine="0"/>
        <w:rPr>
          <w:rFonts w:ascii="Times New Roman" w:hAnsi="Times New Roman" w:cs="Times New Roman"/>
          <w:b/>
          <w:bCs/>
        </w:rPr>
      </w:pPr>
      <w:r w:rsidRPr="00EC587C">
        <w:rPr>
          <w:rFonts w:ascii="Times New Roman" w:hAnsi="Times New Roman" w:cs="Times New Roman"/>
        </w:rPr>
        <w:br w:type="page"/>
      </w:r>
      <w:r w:rsidRPr="00EC587C">
        <w:rPr>
          <w:rFonts w:ascii="Times New Roman" w:hAnsi="Times New Roman" w:cs="Times New Roman"/>
          <w:b/>
          <w:bCs/>
        </w:rPr>
        <w:t>D.  DOROBEK NAUKOWY KIEROWNIKA PROJEKTU I NAJWAŻNIEJSZYCH WYKONAWCÓW PROJEKTU.</w:t>
      </w:r>
    </w:p>
    <w:p w14:paraId="1FB9CD09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b/>
          <w:bCs/>
          <w:sz w:val="24"/>
          <w:szCs w:val="24"/>
        </w:rPr>
      </w:pPr>
      <w:r w:rsidRPr="00EC587C">
        <w:rPr>
          <w:b/>
          <w:bCs/>
          <w:sz w:val="24"/>
          <w:szCs w:val="24"/>
        </w:rPr>
        <w:t>Kierownik Projektu.</w:t>
      </w:r>
    </w:p>
    <w:p w14:paraId="35FB89B8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>Najważniejsze osiągnięcia naukowe i inne w ciągu ostatnich 5 lat (do 10 najważniejszych publikacji, uzyskane patenty etc.).</w:t>
      </w:r>
    </w:p>
    <w:p w14:paraId="36B4E4A4" w14:textId="59F629DB" w:rsidR="00C236E7" w:rsidRPr="00EC587C" w:rsidRDefault="008B0C25" w:rsidP="00C02485">
      <w:pPr>
        <w:snapToGrid w:val="0"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720A6" w14:textId="77777777" w:rsidR="00B7427D" w:rsidRPr="00EC587C" w:rsidRDefault="00B7427D" w:rsidP="00C02485">
      <w:pPr>
        <w:snapToGrid w:val="0"/>
        <w:spacing w:line="360" w:lineRule="auto"/>
        <w:ind w:left="142" w:right="141"/>
        <w:rPr>
          <w:sz w:val="24"/>
          <w:szCs w:val="24"/>
        </w:rPr>
      </w:pPr>
    </w:p>
    <w:p w14:paraId="48DE794F" w14:textId="77777777" w:rsidR="00EB26C9" w:rsidRPr="00EC587C" w:rsidRDefault="00B7427D" w:rsidP="00C02485">
      <w:pPr>
        <w:snapToGrid w:val="0"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>Łączna wartość IF  z dotychczasowych publikacji:</w:t>
      </w:r>
    </w:p>
    <w:p w14:paraId="33144C96" w14:textId="77777777" w:rsidR="00EB26C9" w:rsidRPr="00EC587C" w:rsidRDefault="00EB26C9" w:rsidP="00C02485">
      <w:pPr>
        <w:snapToGrid w:val="0"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>Indeks Hirscha:</w:t>
      </w:r>
    </w:p>
    <w:p w14:paraId="1D3C3881" w14:textId="46065AFC" w:rsidR="00B7427D" w:rsidRPr="00EC587C" w:rsidRDefault="00EB26C9" w:rsidP="00C02485">
      <w:pPr>
        <w:snapToGrid w:val="0"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 xml:space="preserve">Liczba </w:t>
      </w:r>
      <w:proofErr w:type="spellStart"/>
      <w:r w:rsidRPr="00EC587C">
        <w:rPr>
          <w:sz w:val="24"/>
          <w:szCs w:val="24"/>
        </w:rPr>
        <w:t>cytowań</w:t>
      </w:r>
      <w:proofErr w:type="spellEnd"/>
      <w:r w:rsidRPr="00EC587C">
        <w:rPr>
          <w:sz w:val="24"/>
          <w:szCs w:val="24"/>
        </w:rPr>
        <w:t>:</w:t>
      </w:r>
    </w:p>
    <w:p w14:paraId="3A9188D8" w14:textId="77777777" w:rsidR="008B0C25" w:rsidRPr="00EC587C" w:rsidRDefault="008B0C25" w:rsidP="00C02485">
      <w:pPr>
        <w:suppressAutoHyphens/>
        <w:spacing w:line="360" w:lineRule="auto"/>
        <w:ind w:left="142" w:right="141"/>
        <w:rPr>
          <w:i/>
          <w:iCs/>
          <w:sz w:val="24"/>
          <w:szCs w:val="24"/>
        </w:rPr>
      </w:pPr>
    </w:p>
    <w:p w14:paraId="2A50692F" w14:textId="53B0A407" w:rsidR="00B7427D" w:rsidRPr="00EC587C" w:rsidRDefault="00B7427D" w:rsidP="00C02485">
      <w:pPr>
        <w:suppressAutoHyphens/>
        <w:spacing w:line="360" w:lineRule="auto"/>
        <w:ind w:left="142" w:right="141"/>
        <w:rPr>
          <w:i/>
          <w:iCs/>
          <w:sz w:val="24"/>
          <w:szCs w:val="24"/>
        </w:rPr>
      </w:pPr>
      <w:r w:rsidRPr="00EC587C">
        <w:rPr>
          <w:i/>
          <w:iCs/>
          <w:sz w:val="24"/>
          <w:szCs w:val="24"/>
        </w:rPr>
        <w:t>Przyjmuję do wiadomości, że podanie nieprawdziwych lub niepełnych informacji może stanowić przyczynę nieprzyjęcia projektu do finansowania.</w:t>
      </w:r>
    </w:p>
    <w:p w14:paraId="69DFEC04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i/>
          <w:iCs/>
          <w:sz w:val="24"/>
          <w:szCs w:val="24"/>
        </w:rPr>
      </w:pPr>
    </w:p>
    <w:p w14:paraId="4E6E3B48" w14:textId="77777777" w:rsidR="00B7427D" w:rsidRPr="00EC587C" w:rsidRDefault="00B7427D" w:rsidP="00C02485">
      <w:pPr>
        <w:pStyle w:val="Nagwek5"/>
        <w:suppressAutoHyphens/>
        <w:ind w:left="142" w:right="141" w:firstLine="0"/>
        <w:rPr>
          <w:i/>
          <w:iCs/>
        </w:rPr>
      </w:pPr>
      <w:r w:rsidRPr="00EC587C">
        <w:rPr>
          <w:i/>
          <w:iCs/>
        </w:rPr>
        <w:t>Miejscowość i data</w:t>
      </w:r>
      <w:r w:rsidRPr="00EC587C">
        <w:rPr>
          <w:i/>
          <w:iCs/>
        </w:rPr>
        <w:tab/>
      </w:r>
      <w:r w:rsidRPr="00EC587C">
        <w:rPr>
          <w:i/>
          <w:iCs/>
        </w:rPr>
        <w:tab/>
        <w:t xml:space="preserve"> Podpis Kierownika Projektu</w:t>
      </w:r>
    </w:p>
    <w:p w14:paraId="75E50D39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sz w:val="24"/>
          <w:szCs w:val="24"/>
        </w:rPr>
      </w:pPr>
    </w:p>
    <w:p w14:paraId="6F393C44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b/>
          <w:bCs/>
          <w:sz w:val="24"/>
          <w:szCs w:val="24"/>
        </w:rPr>
      </w:pPr>
    </w:p>
    <w:p w14:paraId="01C9E096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b/>
          <w:bCs/>
          <w:sz w:val="24"/>
          <w:szCs w:val="24"/>
        </w:rPr>
      </w:pPr>
      <w:r w:rsidRPr="00EC587C">
        <w:rPr>
          <w:b/>
          <w:bCs/>
          <w:sz w:val="24"/>
          <w:szCs w:val="24"/>
        </w:rPr>
        <w:t>Wykonawca 1.</w:t>
      </w:r>
    </w:p>
    <w:p w14:paraId="12E73EAA" w14:textId="77777777" w:rsidR="008B0C25" w:rsidRPr="00EC587C" w:rsidRDefault="008B0C25" w:rsidP="008B0C25">
      <w:pPr>
        <w:suppressAutoHyphens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>Najważniejsze osiągnięcia naukowe i inne w ciągu ostatnich 5 lat (do 10 najważniejszych publikacji, uzyskane patenty etc.).</w:t>
      </w:r>
    </w:p>
    <w:p w14:paraId="4C5BCE5B" w14:textId="77777777" w:rsidR="008B0C25" w:rsidRPr="00EC587C" w:rsidRDefault="008B0C25" w:rsidP="008B0C25">
      <w:pPr>
        <w:snapToGrid w:val="0"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0867A6" w14:textId="77777777" w:rsidR="008B0C25" w:rsidRPr="00EC587C" w:rsidRDefault="008B0C25" w:rsidP="008B0C25">
      <w:pPr>
        <w:snapToGrid w:val="0"/>
        <w:spacing w:line="360" w:lineRule="auto"/>
        <w:ind w:left="142" w:right="141"/>
        <w:rPr>
          <w:sz w:val="24"/>
          <w:szCs w:val="24"/>
        </w:rPr>
      </w:pPr>
    </w:p>
    <w:p w14:paraId="527D4F67" w14:textId="77777777" w:rsidR="008B0C25" w:rsidRPr="00EC587C" w:rsidRDefault="008B0C25" w:rsidP="008B0C25">
      <w:pPr>
        <w:snapToGrid w:val="0"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>Łączna wartość IF  z dotychczasowych publikacji:</w:t>
      </w:r>
    </w:p>
    <w:p w14:paraId="2C5C0540" w14:textId="77777777" w:rsidR="008B0C25" w:rsidRPr="00EC587C" w:rsidRDefault="008B0C25" w:rsidP="008B0C25">
      <w:pPr>
        <w:snapToGrid w:val="0"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>Indeks Hirscha:</w:t>
      </w:r>
    </w:p>
    <w:p w14:paraId="61423221" w14:textId="77777777" w:rsidR="008B0C25" w:rsidRPr="00EC587C" w:rsidRDefault="008B0C25" w:rsidP="008B0C25">
      <w:pPr>
        <w:snapToGrid w:val="0"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 xml:space="preserve">Liczba </w:t>
      </w:r>
      <w:proofErr w:type="spellStart"/>
      <w:r w:rsidRPr="00EC587C">
        <w:rPr>
          <w:sz w:val="24"/>
          <w:szCs w:val="24"/>
        </w:rPr>
        <w:t>cytowań</w:t>
      </w:r>
      <w:proofErr w:type="spellEnd"/>
      <w:r w:rsidRPr="00EC587C">
        <w:rPr>
          <w:sz w:val="24"/>
          <w:szCs w:val="24"/>
        </w:rPr>
        <w:t>:</w:t>
      </w:r>
    </w:p>
    <w:p w14:paraId="4389F993" w14:textId="77777777" w:rsidR="008B0C25" w:rsidRPr="00EC587C" w:rsidRDefault="008B0C25" w:rsidP="008B0C25">
      <w:pPr>
        <w:suppressAutoHyphens/>
        <w:spacing w:line="360" w:lineRule="auto"/>
        <w:ind w:left="142" w:right="141"/>
        <w:rPr>
          <w:i/>
          <w:iCs/>
          <w:sz w:val="24"/>
          <w:szCs w:val="24"/>
        </w:rPr>
      </w:pPr>
    </w:p>
    <w:p w14:paraId="1F385139" w14:textId="77777777" w:rsidR="008B0C25" w:rsidRPr="00EC587C" w:rsidRDefault="008B0C25" w:rsidP="008B0C25">
      <w:pPr>
        <w:suppressAutoHyphens/>
        <w:spacing w:line="360" w:lineRule="auto"/>
        <w:ind w:left="142" w:right="141"/>
        <w:rPr>
          <w:i/>
          <w:iCs/>
          <w:sz w:val="24"/>
          <w:szCs w:val="24"/>
        </w:rPr>
      </w:pPr>
      <w:r w:rsidRPr="00EC587C">
        <w:rPr>
          <w:i/>
          <w:iCs/>
          <w:sz w:val="24"/>
          <w:szCs w:val="24"/>
        </w:rPr>
        <w:t>Przyjmuję do wiadomości, że podanie nieprawdziwych lub niepełnych informacji może stanowić przyczynę nieprzyjęcia projektu do finansowania.</w:t>
      </w:r>
    </w:p>
    <w:p w14:paraId="4E90C2DC" w14:textId="77777777" w:rsidR="008B0C25" w:rsidRPr="00EC587C" w:rsidRDefault="008B0C25" w:rsidP="008B0C25">
      <w:pPr>
        <w:suppressAutoHyphens/>
        <w:spacing w:line="360" w:lineRule="auto"/>
        <w:ind w:left="142" w:right="141"/>
        <w:rPr>
          <w:i/>
          <w:iCs/>
          <w:sz w:val="24"/>
          <w:szCs w:val="24"/>
        </w:rPr>
      </w:pPr>
    </w:p>
    <w:p w14:paraId="229052E2" w14:textId="2A2D35D5" w:rsidR="008B0C25" w:rsidRPr="00EC587C" w:rsidRDefault="008B0C25" w:rsidP="008B0C25">
      <w:pPr>
        <w:pStyle w:val="Nagwek5"/>
        <w:suppressAutoHyphens/>
        <w:ind w:left="142" w:right="141" w:firstLine="0"/>
        <w:rPr>
          <w:i/>
          <w:iCs/>
        </w:rPr>
      </w:pPr>
      <w:r w:rsidRPr="00EC587C">
        <w:rPr>
          <w:i/>
          <w:iCs/>
        </w:rPr>
        <w:t>Miejscowość i data</w:t>
      </w:r>
      <w:r w:rsidRPr="00EC587C">
        <w:rPr>
          <w:i/>
          <w:iCs/>
        </w:rPr>
        <w:tab/>
      </w:r>
      <w:r w:rsidRPr="00EC587C">
        <w:rPr>
          <w:i/>
          <w:iCs/>
        </w:rPr>
        <w:tab/>
        <w:t xml:space="preserve"> Podpis Wykonawcy 1</w:t>
      </w:r>
    </w:p>
    <w:p w14:paraId="43854946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sz w:val="24"/>
          <w:szCs w:val="24"/>
        </w:rPr>
      </w:pPr>
    </w:p>
    <w:p w14:paraId="6B58E435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sz w:val="24"/>
          <w:szCs w:val="24"/>
        </w:rPr>
      </w:pPr>
    </w:p>
    <w:p w14:paraId="12DB4877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b/>
          <w:bCs/>
          <w:sz w:val="24"/>
          <w:szCs w:val="24"/>
        </w:rPr>
      </w:pPr>
      <w:r w:rsidRPr="00EC587C">
        <w:rPr>
          <w:b/>
          <w:bCs/>
          <w:sz w:val="24"/>
          <w:szCs w:val="24"/>
        </w:rPr>
        <w:t>Wykonawca 2.</w:t>
      </w:r>
    </w:p>
    <w:p w14:paraId="69282B12" w14:textId="77777777" w:rsidR="008B0C25" w:rsidRPr="00EC587C" w:rsidRDefault="008B0C25" w:rsidP="008B0C25">
      <w:pPr>
        <w:suppressAutoHyphens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>Najważniejsze osiągnięcia naukowe i inne w ciągu ostatnich 5 lat (do 10 najważniejszych publikacji, uzyskane patenty etc.).</w:t>
      </w:r>
    </w:p>
    <w:p w14:paraId="45094348" w14:textId="77777777" w:rsidR="008B0C25" w:rsidRPr="00EC587C" w:rsidRDefault="008B0C25" w:rsidP="008B0C25">
      <w:pPr>
        <w:snapToGrid w:val="0"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6F0A9" w14:textId="77777777" w:rsidR="008B0C25" w:rsidRPr="00EC587C" w:rsidRDefault="008B0C25" w:rsidP="008B0C25">
      <w:pPr>
        <w:snapToGrid w:val="0"/>
        <w:spacing w:line="360" w:lineRule="auto"/>
        <w:ind w:left="142" w:right="141"/>
        <w:rPr>
          <w:sz w:val="24"/>
          <w:szCs w:val="24"/>
        </w:rPr>
      </w:pPr>
    </w:p>
    <w:p w14:paraId="7B2B2C27" w14:textId="77777777" w:rsidR="008B0C25" w:rsidRPr="00EC587C" w:rsidRDefault="008B0C25" w:rsidP="008B0C25">
      <w:pPr>
        <w:snapToGrid w:val="0"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>Łączna wartość IF  z dotychczasowych publikacji:</w:t>
      </w:r>
    </w:p>
    <w:p w14:paraId="4249CD2D" w14:textId="77777777" w:rsidR="008B0C25" w:rsidRPr="00EC587C" w:rsidRDefault="008B0C25" w:rsidP="008B0C25">
      <w:pPr>
        <w:snapToGrid w:val="0"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>Indeks Hirscha:</w:t>
      </w:r>
    </w:p>
    <w:p w14:paraId="24511EAD" w14:textId="77777777" w:rsidR="008B0C25" w:rsidRPr="00EC587C" w:rsidRDefault="008B0C25" w:rsidP="008B0C25">
      <w:pPr>
        <w:snapToGrid w:val="0"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 xml:space="preserve">Liczba </w:t>
      </w:r>
      <w:proofErr w:type="spellStart"/>
      <w:r w:rsidRPr="00EC587C">
        <w:rPr>
          <w:sz w:val="24"/>
          <w:szCs w:val="24"/>
        </w:rPr>
        <w:t>cytowań</w:t>
      </w:r>
      <w:proofErr w:type="spellEnd"/>
      <w:r w:rsidRPr="00EC587C">
        <w:rPr>
          <w:sz w:val="24"/>
          <w:szCs w:val="24"/>
        </w:rPr>
        <w:t>:</w:t>
      </w:r>
    </w:p>
    <w:p w14:paraId="571298D4" w14:textId="77777777" w:rsidR="008B0C25" w:rsidRPr="00EC587C" w:rsidRDefault="008B0C25" w:rsidP="008B0C25">
      <w:pPr>
        <w:suppressAutoHyphens/>
        <w:spacing w:line="360" w:lineRule="auto"/>
        <w:ind w:left="142" w:right="141"/>
        <w:rPr>
          <w:i/>
          <w:iCs/>
          <w:sz w:val="24"/>
          <w:szCs w:val="24"/>
        </w:rPr>
      </w:pPr>
    </w:p>
    <w:p w14:paraId="7F7DEFE1" w14:textId="77777777" w:rsidR="008B0C25" w:rsidRPr="00EC587C" w:rsidRDefault="008B0C25" w:rsidP="008B0C25">
      <w:pPr>
        <w:suppressAutoHyphens/>
        <w:spacing w:line="360" w:lineRule="auto"/>
        <w:ind w:left="142" w:right="141"/>
        <w:rPr>
          <w:i/>
          <w:iCs/>
          <w:sz w:val="24"/>
          <w:szCs w:val="24"/>
        </w:rPr>
      </w:pPr>
      <w:r w:rsidRPr="00EC587C">
        <w:rPr>
          <w:i/>
          <w:iCs/>
          <w:sz w:val="24"/>
          <w:szCs w:val="24"/>
        </w:rPr>
        <w:t>Przyjmuję do wiadomości, że podanie nieprawdziwych lub niepełnych informacji może stanowić przyczynę nieprzyjęcia projektu do finansowania.</w:t>
      </w:r>
    </w:p>
    <w:p w14:paraId="1D68760A" w14:textId="77777777" w:rsidR="008B0C25" w:rsidRPr="00EC587C" w:rsidRDefault="008B0C25" w:rsidP="008B0C25">
      <w:pPr>
        <w:suppressAutoHyphens/>
        <w:spacing w:line="360" w:lineRule="auto"/>
        <w:ind w:left="142" w:right="141"/>
        <w:rPr>
          <w:i/>
          <w:iCs/>
          <w:sz w:val="24"/>
          <w:szCs w:val="24"/>
        </w:rPr>
      </w:pPr>
    </w:p>
    <w:p w14:paraId="4B85154E" w14:textId="4E3BD1BC" w:rsidR="008B0C25" w:rsidRPr="00EC587C" w:rsidRDefault="008B0C25" w:rsidP="008B0C25">
      <w:pPr>
        <w:pStyle w:val="Nagwek5"/>
        <w:suppressAutoHyphens/>
        <w:ind w:left="142" w:right="141" w:firstLine="0"/>
        <w:rPr>
          <w:i/>
          <w:iCs/>
        </w:rPr>
      </w:pPr>
      <w:r w:rsidRPr="00EC587C">
        <w:rPr>
          <w:i/>
          <w:iCs/>
        </w:rPr>
        <w:t>Miejscowość i data</w:t>
      </w:r>
      <w:r w:rsidRPr="00EC587C">
        <w:rPr>
          <w:i/>
          <w:iCs/>
        </w:rPr>
        <w:tab/>
      </w:r>
      <w:r w:rsidRPr="00EC587C">
        <w:rPr>
          <w:i/>
          <w:iCs/>
        </w:rPr>
        <w:tab/>
        <w:t xml:space="preserve"> Podpis Wykonawcy 2</w:t>
      </w:r>
    </w:p>
    <w:p w14:paraId="36A9A5EC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sz w:val="24"/>
          <w:szCs w:val="24"/>
        </w:rPr>
      </w:pPr>
    </w:p>
    <w:p w14:paraId="254F1D56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sz w:val="24"/>
          <w:szCs w:val="24"/>
        </w:rPr>
      </w:pPr>
    </w:p>
    <w:p w14:paraId="67253479" w14:textId="77777777" w:rsidR="00B7427D" w:rsidRPr="00EC587C" w:rsidRDefault="00B7427D" w:rsidP="00C02485">
      <w:pPr>
        <w:pStyle w:val="Tekstpodstawowywcity31"/>
        <w:suppressAutoHyphens/>
        <w:spacing w:before="0" w:line="360" w:lineRule="auto"/>
        <w:ind w:left="142" w:right="141" w:firstLine="0"/>
        <w:rPr>
          <w:rFonts w:ascii="Times New Roman" w:hAnsi="Times New Roman" w:cs="Times New Roman"/>
        </w:rPr>
      </w:pPr>
    </w:p>
    <w:p w14:paraId="195AE3B2" w14:textId="246505F7" w:rsidR="00B7427D" w:rsidRPr="00EC587C" w:rsidRDefault="00B7427D" w:rsidP="00C02485">
      <w:pPr>
        <w:pStyle w:val="Tekstpodstawowywcity31"/>
        <w:suppressAutoHyphens/>
        <w:spacing w:before="0" w:line="360" w:lineRule="auto"/>
        <w:ind w:left="142" w:right="141" w:firstLine="0"/>
        <w:rPr>
          <w:rFonts w:ascii="Times New Roman" w:hAnsi="Times New Roman" w:cs="Times New Roman"/>
        </w:rPr>
      </w:pPr>
      <w:r w:rsidRPr="00EC587C">
        <w:rPr>
          <w:rFonts w:ascii="Times New Roman" w:hAnsi="Times New Roman" w:cs="Times New Roman"/>
        </w:rPr>
        <w:br w:type="page"/>
        <w:t>D. OPIS PROJEKTU BADAWCZEGO, METODYKA BADAŃ ORAZ CHARAKTERYSTYKA OCZEKIWANYCH WYNIKÓW</w:t>
      </w:r>
      <w:r w:rsidR="007F0615" w:rsidRPr="00EC587C">
        <w:rPr>
          <w:rFonts w:ascii="Times New Roman" w:hAnsi="Times New Roman" w:cs="Times New Roman"/>
        </w:rPr>
        <w:t xml:space="preserve"> </w:t>
      </w:r>
      <w:r w:rsidR="007F0615" w:rsidRPr="00EC587C">
        <w:rPr>
          <w:rFonts w:ascii="Times New Roman" w:hAnsi="Times New Roman" w:cs="Times New Roman"/>
          <w:b w:val="0"/>
        </w:rPr>
        <w:t>(około 1500 wyrazów)</w:t>
      </w:r>
    </w:p>
    <w:p w14:paraId="4EDDE00E" w14:textId="77777777" w:rsidR="00B7427D" w:rsidRPr="00EC587C" w:rsidRDefault="00B7427D" w:rsidP="00C02485">
      <w:pPr>
        <w:numPr>
          <w:ilvl w:val="0"/>
          <w:numId w:val="3"/>
        </w:numPr>
        <w:spacing w:line="360" w:lineRule="auto"/>
        <w:ind w:left="142" w:right="141" w:firstLine="0"/>
        <w:rPr>
          <w:sz w:val="24"/>
          <w:szCs w:val="24"/>
        </w:rPr>
      </w:pPr>
      <w:r w:rsidRPr="00EC587C">
        <w:rPr>
          <w:sz w:val="24"/>
          <w:szCs w:val="24"/>
        </w:rPr>
        <w:t>Cel naukowy Projektu.</w:t>
      </w:r>
    </w:p>
    <w:p w14:paraId="30448C00" w14:textId="2D5D567A" w:rsidR="00B7427D" w:rsidRPr="00EC587C" w:rsidRDefault="00B7427D" w:rsidP="00C02485">
      <w:pPr>
        <w:numPr>
          <w:ilvl w:val="0"/>
          <w:numId w:val="3"/>
        </w:numPr>
        <w:spacing w:line="360" w:lineRule="auto"/>
        <w:ind w:left="142" w:right="141" w:firstLine="0"/>
        <w:jc w:val="both"/>
      </w:pPr>
      <w:r w:rsidRPr="00EC587C">
        <w:rPr>
          <w:sz w:val="24"/>
          <w:szCs w:val="24"/>
        </w:rPr>
        <w:t>Istniejący stan wiedzy w zakresie tematu badań.</w:t>
      </w:r>
    </w:p>
    <w:p w14:paraId="0BDB4F31" w14:textId="42B6B347" w:rsidR="008B0C25" w:rsidRPr="00EC587C" w:rsidRDefault="00B7427D" w:rsidP="00C02485">
      <w:pPr>
        <w:numPr>
          <w:ilvl w:val="0"/>
          <w:numId w:val="3"/>
        </w:numPr>
        <w:spacing w:line="360" w:lineRule="auto"/>
        <w:ind w:left="142" w:right="141" w:firstLine="0"/>
        <w:jc w:val="both"/>
        <w:rPr>
          <w:sz w:val="24"/>
          <w:szCs w:val="24"/>
        </w:rPr>
      </w:pPr>
      <w:r w:rsidRPr="00EC587C">
        <w:rPr>
          <w:sz w:val="24"/>
          <w:szCs w:val="24"/>
        </w:rPr>
        <w:t>Metodyka badań.</w:t>
      </w:r>
    </w:p>
    <w:p w14:paraId="2FC84402" w14:textId="7B5DEC93" w:rsidR="00B7427D" w:rsidRPr="00EC587C" w:rsidRDefault="00B7427D" w:rsidP="00C02485">
      <w:pPr>
        <w:numPr>
          <w:ilvl w:val="0"/>
          <w:numId w:val="3"/>
        </w:numPr>
        <w:spacing w:line="360" w:lineRule="auto"/>
        <w:ind w:left="142" w:right="141" w:firstLine="0"/>
        <w:jc w:val="both"/>
        <w:rPr>
          <w:sz w:val="24"/>
          <w:szCs w:val="24"/>
        </w:rPr>
      </w:pPr>
      <w:r w:rsidRPr="00EC587C">
        <w:rPr>
          <w:sz w:val="24"/>
          <w:szCs w:val="24"/>
        </w:rPr>
        <w:t xml:space="preserve">Spodziewane efekty wykonanych badań (publikacje naukowe oraz </w:t>
      </w:r>
      <w:r w:rsidR="008B0C25" w:rsidRPr="00EC587C">
        <w:rPr>
          <w:sz w:val="24"/>
          <w:szCs w:val="24"/>
        </w:rPr>
        <w:t xml:space="preserve">wystąpienia </w:t>
      </w:r>
      <w:r w:rsidRPr="00EC587C">
        <w:rPr>
          <w:sz w:val="24"/>
          <w:szCs w:val="24"/>
        </w:rPr>
        <w:t xml:space="preserve">na </w:t>
      </w:r>
      <w:r w:rsidR="00D30FBE" w:rsidRPr="00EC587C">
        <w:rPr>
          <w:sz w:val="24"/>
          <w:szCs w:val="24"/>
        </w:rPr>
        <w:t>konferencjach</w:t>
      </w:r>
      <w:r w:rsidRPr="00EC587C">
        <w:rPr>
          <w:sz w:val="24"/>
          <w:szCs w:val="24"/>
        </w:rPr>
        <w:t xml:space="preserve"> w kraju i za granicą).</w:t>
      </w:r>
    </w:p>
    <w:p w14:paraId="1C895C9C" w14:textId="77777777" w:rsidR="00B7427D" w:rsidRPr="00EC587C" w:rsidRDefault="00B7427D" w:rsidP="00C02485">
      <w:pPr>
        <w:spacing w:line="360" w:lineRule="auto"/>
        <w:ind w:left="142" w:right="141"/>
        <w:jc w:val="both"/>
        <w:rPr>
          <w:sz w:val="24"/>
          <w:szCs w:val="24"/>
        </w:rPr>
      </w:pPr>
    </w:p>
    <w:p w14:paraId="5CB2828B" w14:textId="77777777" w:rsidR="00B7427D" w:rsidRPr="00EC587C" w:rsidRDefault="00B7427D" w:rsidP="00C02485">
      <w:pPr>
        <w:pStyle w:val="Nagwek4"/>
        <w:suppressAutoHyphens/>
        <w:ind w:left="142" w:right="141" w:firstLine="0"/>
      </w:pPr>
    </w:p>
    <w:p w14:paraId="4746FF57" w14:textId="77777777" w:rsidR="00B7427D" w:rsidRPr="00EC587C" w:rsidRDefault="00B7427D" w:rsidP="00C02485">
      <w:pPr>
        <w:pStyle w:val="Nagwek4"/>
        <w:tabs>
          <w:tab w:val="clear" w:pos="864"/>
          <w:tab w:val="num" w:pos="426"/>
        </w:tabs>
        <w:suppressAutoHyphens/>
        <w:ind w:left="142" w:right="141" w:firstLine="0"/>
      </w:pPr>
      <w:r w:rsidRPr="00EC587C">
        <w:br w:type="page"/>
      </w:r>
    </w:p>
    <w:p w14:paraId="09BE7537" w14:textId="77777777" w:rsidR="00B7427D" w:rsidRPr="00EC587C" w:rsidRDefault="00B7427D" w:rsidP="00C02485">
      <w:pPr>
        <w:pStyle w:val="Nagwek4"/>
        <w:tabs>
          <w:tab w:val="clear" w:pos="864"/>
          <w:tab w:val="num" w:pos="567"/>
        </w:tabs>
        <w:suppressAutoHyphens/>
        <w:ind w:left="142" w:right="141" w:firstLine="0"/>
        <w:jc w:val="both"/>
      </w:pPr>
      <w:r w:rsidRPr="00EC587C">
        <w:t xml:space="preserve">E. </w:t>
      </w:r>
      <w:r w:rsidRPr="00EC587C">
        <w:tab/>
        <w:t xml:space="preserve">HARMONOGRAM WYKONANIA PROJEKTU BADAWCZEGO </w:t>
      </w:r>
    </w:p>
    <w:p w14:paraId="6AA372D4" w14:textId="77777777" w:rsidR="00B7427D" w:rsidRPr="00EC587C" w:rsidRDefault="00B7427D" w:rsidP="00C02485">
      <w:pPr>
        <w:pStyle w:val="Nagwek4"/>
        <w:tabs>
          <w:tab w:val="clear" w:pos="864"/>
          <w:tab w:val="num" w:pos="567"/>
        </w:tabs>
        <w:suppressAutoHyphens/>
        <w:ind w:left="142" w:right="141" w:firstLine="0"/>
        <w:jc w:val="center"/>
        <w:rPr>
          <w:i/>
          <w:iCs/>
        </w:rPr>
      </w:pPr>
      <w:r w:rsidRPr="00EC587C">
        <w:rPr>
          <w:i/>
          <w:iCs/>
        </w:rPr>
        <w:t xml:space="preserve"> (dotyczy całości projektu. Jeżeli projekt jest finansowany również z innych źródeł, proszę o zaznaczenie w pierwszej kolumnie, która z pozycji będzie finansowana z grantu PTT)</w:t>
      </w:r>
    </w:p>
    <w:p w14:paraId="1B792388" w14:textId="77777777" w:rsidR="00B7427D" w:rsidRPr="00EC587C" w:rsidRDefault="00B7427D" w:rsidP="00C02485">
      <w:pPr>
        <w:ind w:left="142" w:right="141"/>
        <w:rPr>
          <w:sz w:val="24"/>
          <w:szCs w:val="24"/>
        </w:rPr>
      </w:pPr>
    </w:p>
    <w:p w14:paraId="1154DD32" w14:textId="77777777" w:rsidR="00B7427D" w:rsidRPr="00EC587C" w:rsidRDefault="00B7427D" w:rsidP="00C02485">
      <w:pPr>
        <w:ind w:left="142" w:right="141"/>
        <w:rPr>
          <w:sz w:val="24"/>
          <w:szCs w:val="24"/>
        </w:rPr>
      </w:pPr>
    </w:p>
    <w:p w14:paraId="7FB670E5" w14:textId="77777777" w:rsidR="00B7427D" w:rsidRPr="00EC587C" w:rsidRDefault="00B7427D" w:rsidP="00C02485">
      <w:pPr>
        <w:ind w:left="142" w:right="141"/>
        <w:rPr>
          <w:sz w:val="24"/>
          <w:szCs w:val="24"/>
        </w:rPr>
      </w:pPr>
    </w:p>
    <w:tbl>
      <w:tblPr>
        <w:tblW w:w="1040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375"/>
        <w:gridCol w:w="2126"/>
        <w:gridCol w:w="1701"/>
      </w:tblGrid>
      <w:tr w:rsidR="00B7427D" w:rsidRPr="00EC587C" w14:paraId="56E5F512" w14:textId="77777777" w:rsidTr="00C02485">
        <w:trPr>
          <w:cantSplit/>
          <w:tblHeader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5160811" w14:textId="77777777" w:rsidR="00B7427D" w:rsidRPr="00EC587C" w:rsidRDefault="00B7427D" w:rsidP="00C02485">
            <w:pPr>
              <w:suppressAutoHyphens/>
              <w:snapToGrid w:val="0"/>
              <w:spacing w:before="120"/>
              <w:ind w:left="142" w:right="141"/>
              <w:jc w:val="center"/>
              <w:rPr>
                <w:b/>
                <w:bCs/>
                <w:szCs w:val="24"/>
              </w:rPr>
            </w:pPr>
            <w:r w:rsidRPr="00EC587C">
              <w:rPr>
                <w:b/>
                <w:bCs/>
                <w:szCs w:val="24"/>
              </w:rPr>
              <w:t>GRANT PTT tak/nie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94025DB" w14:textId="77777777" w:rsidR="00B7427D" w:rsidRPr="00EC587C" w:rsidRDefault="00B7427D" w:rsidP="00C02485">
            <w:pPr>
              <w:pStyle w:val="Nagwek3"/>
              <w:suppressAutoHyphens/>
              <w:snapToGrid w:val="0"/>
              <w:ind w:left="142" w:right="141" w:firstLine="0"/>
              <w:rPr>
                <w:rFonts w:ascii="Times New Roman" w:hAnsi="Times New Roman" w:cs="Times New Roman"/>
                <w:b/>
                <w:bCs/>
              </w:rPr>
            </w:pPr>
            <w:r w:rsidRPr="00EC587C">
              <w:rPr>
                <w:rFonts w:ascii="Times New Roman" w:hAnsi="Times New Roman" w:cs="Times New Roman"/>
                <w:b/>
                <w:bCs/>
              </w:rPr>
              <w:t>Nazwa i opis zadania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CF90671" w14:textId="77777777" w:rsidR="00B7427D" w:rsidRPr="00EC587C" w:rsidRDefault="00B7427D" w:rsidP="00C02485">
            <w:pPr>
              <w:suppressAutoHyphens/>
              <w:snapToGrid w:val="0"/>
              <w:ind w:left="142" w:right="141"/>
              <w:jc w:val="center"/>
              <w:rPr>
                <w:b/>
                <w:bCs/>
                <w:szCs w:val="24"/>
              </w:rPr>
            </w:pPr>
            <w:r w:rsidRPr="00EC587C">
              <w:rPr>
                <w:b/>
                <w:bCs/>
                <w:szCs w:val="24"/>
              </w:rPr>
              <w:t xml:space="preserve">Termin realizacji </w:t>
            </w:r>
            <w:r w:rsidRPr="00EC587C">
              <w:rPr>
                <w:b/>
                <w:bCs/>
                <w:szCs w:val="24"/>
              </w:rPr>
              <w:br/>
              <w:t>(miesiąc i rok)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790C9E" w14:textId="77777777" w:rsidR="00B7427D" w:rsidRPr="00EC587C" w:rsidRDefault="00B7427D" w:rsidP="00C02485">
            <w:pPr>
              <w:suppressAutoHyphens/>
              <w:snapToGrid w:val="0"/>
              <w:ind w:left="142" w:right="141"/>
              <w:rPr>
                <w:b/>
                <w:bCs/>
                <w:szCs w:val="24"/>
              </w:rPr>
            </w:pPr>
            <w:r w:rsidRPr="00EC587C">
              <w:rPr>
                <w:b/>
                <w:bCs/>
                <w:szCs w:val="24"/>
              </w:rPr>
              <w:t>Przewidywane koszty w PLN</w:t>
            </w:r>
          </w:p>
        </w:tc>
      </w:tr>
      <w:tr w:rsidR="00B7427D" w:rsidRPr="00EC587C" w14:paraId="69392B94" w14:textId="77777777" w:rsidTr="00C02485">
        <w:trPr>
          <w:cantSplit/>
          <w:trHeight w:val="987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EF78E20" w14:textId="580685EF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A14529F" w14:textId="667600B8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8B24DF1" w14:textId="32E8A75A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64E885" w14:textId="2FAF2A7D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right"/>
              <w:rPr>
                <w:sz w:val="24"/>
                <w:szCs w:val="24"/>
              </w:rPr>
            </w:pPr>
          </w:p>
        </w:tc>
      </w:tr>
      <w:tr w:rsidR="00B7427D" w:rsidRPr="00EC587C" w14:paraId="5B11C929" w14:textId="77777777" w:rsidTr="00C02485">
        <w:trPr>
          <w:cantSplit/>
          <w:trHeight w:val="900"/>
        </w:trPr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149B0F2" w14:textId="0D4CFBAB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60823" w14:textId="5D5F7A6E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2E07C" w14:textId="2268F5EC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AD09C" w14:textId="6DFDC963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right"/>
              <w:rPr>
                <w:sz w:val="24"/>
                <w:szCs w:val="24"/>
              </w:rPr>
            </w:pPr>
          </w:p>
        </w:tc>
      </w:tr>
      <w:tr w:rsidR="00B7427D" w:rsidRPr="00EC587C" w14:paraId="0E65EFF8" w14:textId="77777777" w:rsidTr="00C02485">
        <w:trPr>
          <w:cantSplit/>
          <w:trHeight w:val="943"/>
        </w:trPr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45F1797" w14:textId="77777777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8D2B2" w14:textId="77777777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7E482" w14:textId="77777777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E63402" w14:textId="77777777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right"/>
              <w:rPr>
                <w:sz w:val="24"/>
                <w:szCs w:val="24"/>
              </w:rPr>
            </w:pPr>
          </w:p>
        </w:tc>
      </w:tr>
      <w:tr w:rsidR="00B7427D" w:rsidRPr="00EC587C" w14:paraId="17E2453E" w14:textId="77777777" w:rsidTr="00C02485">
        <w:trPr>
          <w:cantSplit/>
          <w:trHeight w:val="857"/>
        </w:trPr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7B3BC41" w14:textId="77777777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A0E89" w14:textId="77777777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C809A" w14:textId="77777777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7E5DD2" w14:textId="77777777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right"/>
              <w:rPr>
                <w:sz w:val="24"/>
                <w:szCs w:val="24"/>
              </w:rPr>
            </w:pPr>
          </w:p>
        </w:tc>
      </w:tr>
      <w:tr w:rsidR="00B7427D" w:rsidRPr="00EC587C" w14:paraId="3BE46185" w14:textId="77777777" w:rsidTr="00C02485">
        <w:trPr>
          <w:cantSplit/>
        </w:trPr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0EAC4A0E" w14:textId="77777777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2A1B6BC" w14:textId="77777777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0EBEDE4" w14:textId="77777777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center"/>
              <w:rPr>
                <w:sz w:val="24"/>
                <w:szCs w:val="24"/>
              </w:rPr>
            </w:pPr>
            <w:r w:rsidRPr="00EC587C">
              <w:rPr>
                <w:sz w:val="24"/>
                <w:szCs w:val="24"/>
              </w:rPr>
              <w:t>Łączne koszty: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120205" w14:textId="3C23BBD9" w:rsidR="00B7427D" w:rsidRPr="00EC587C" w:rsidRDefault="00B7427D" w:rsidP="00C02485">
            <w:pPr>
              <w:suppressAutoHyphens/>
              <w:snapToGrid w:val="0"/>
              <w:spacing w:line="360" w:lineRule="auto"/>
              <w:ind w:left="142" w:right="141"/>
              <w:jc w:val="right"/>
              <w:rPr>
                <w:sz w:val="24"/>
                <w:szCs w:val="24"/>
              </w:rPr>
            </w:pPr>
          </w:p>
        </w:tc>
      </w:tr>
    </w:tbl>
    <w:p w14:paraId="437DEDC7" w14:textId="77777777" w:rsidR="00B7427D" w:rsidRPr="00EC587C" w:rsidRDefault="00B7427D" w:rsidP="00C02485">
      <w:pPr>
        <w:pStyle w:val="Nagwek1"/>
        <w:keepNext w:val="0"/>
        <w:suppressAutoHyphens/>
        <w:spacing w:line="360" w:lineRule="auto"/>
        <w:ind w:left="142" w:right="141" w:firstLine="0"/>
        <w:rPr>
          <w:rFonts w:ascii="Times New Roman" w:hAnsi="Times New Roman" w:cs="Times New Roman"/>
        </w:rPr>
      </w:pPr>
    </w:p>
    <w:p w14:paraId="5117C98D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br w:type="page"/>
      </w:r>
    </w:p>
    <w:p w14:paraId="189C1365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b/>
          <w:bCs/>
          <w:sz w:val="24"/>
          <w:szCs w:val="24"/>
        </w:rPr>
      </w:pPr>
      <w:r w:rsidRPr="00EC587C">
        <w:rPr>
          <w:b/>
          <w:bCs/>
          <w:sz w:val="24"/>
          <w:szCs w:val="24"/>
        </w:rPr>
        <w:t>H. OŚWIADCZENIA I PODPISY</w:t>
      </w:r>
    </w:p>
    <w:p w14:paraId="36A0D61F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b/>
          <w:bCs/>
          <w:sz w:val="24"/>
          <w:szCs w:val="24"/>
        </w:rPr>
      </w:pPr>
    </w:p>
    <w:p w14:paraId="5343213A" w14:textId="2077D17A" w:rsidR="00B7427D" w:rsidRPr="00EC587C" w:rsidRDefault="00B7427D" w:rsidP="00C02485">
      <w:pPr>
        <w:suppressAutoHyphens/>
        <w:spacing w:line="360" w:lineRule="auto"/>
        <w:ind w:left="142" w:right="141"/>
        <w:rPr>
          <w:b/>
          <w:bCs/>
          <w:sz w:val="24"/>
          <w:szCs w:val="24"/>
        </w:rPr>
      </w:pPr>
      <w:r w:rsidRPr="00EC587C">
        <w:rPr>
          <w:b/>
          <w:bCs/>
          <w:sz w:val="24"/>
          <w:szCs w:val="24"/>
        </w:rPr>
        <w:t>1. Oświadczam, że zapozna</w:t>
      </w:r>
      <w:r w:rsidR="008B0C25" w:rsidRPr="00EC587C">
        <w:rPr>
          <w:b/>
          <w:bCs/>
          <w:sz w:val="24"/>
          <w:szCs w:val="24"/>
        </w:rPr>
        <w:t>łam/</w:t>
      </w:r>
      <w:proofErr w:type="spellStart"/>
      <w:r w:rsidR="008B0C25" w:rsidRPr="00EC587C">
        <w:rPr>
          <w:b/>
          <w:bCs/>
          <w:sz w:val="24"/>
          <w:szCs w:val="24"/>
        </w:rPr>
        <w:t>łem</w:t>
      </w:r>
      <w:proofErr w:type="spellEnd"/>
      <w:r w:rsidRPr="00EC587C">
        <w:rPr>
          <w:b/>
          <w:bCs/>
          <w:sz w:val="24"/>
          <w:szCs w:val="24"/>
        </w:rPr>
        <w:t xml:space="preserve"> się z Regulaminem Przyznawania Grantu Polskiego Towarzystwa Transplantacyjnego i treścią wniosku o finansowanie Projektu Badawczego pt.: </w:t>
      </w:r>
    </w:p>
    <w:p w14:paraId="33CFD8F6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sz w:val="24"/>
          <w:szCs w:val="24"/>
        </w:rPr>
      </w:pPr>
    </w:p>
    <w:p w14:paraId="47C331AE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sz w:val="24"/>
          <w:szCs w:val="24"/>
        </w:rPr>
      </w:pPr>
    </w:p>
    <w:p w14:paraId="0B63E655" w14:textId="0B51D779" w:rsidR="00B7427D" w:rsidRPr="00EC587C" w:rsidRDefault="00B7427D" w:rsidP="00C02485">
      <w:pPr>
        <w:suppressAutoHyphens/>
        <w:spacing w:line="360" w:lineRule="auto"/>
        <w:ind w:left="142" w:right="141"/>
        <w:rPr>
          <w:b/>
          <w:sz w:val="24"/>
          <w:szCs w:val="24"/>
        </w:rPr>
      </w:pPr>
      <w:r w:rsidRPr="00EC587C">
        <w:rPr>
          <w:b/>
          <w:bCs/>
          <w:sz w:val="24"/>
          <w:szCs w:val="24"/>
        </w:rPr>
        <w:t xml:space="preserve">2. </w:t>
      </w:r>
      <w:r w:rsidR="008B0C25" w:rsidRPr="00EC587C">
        <w:rPr>
          <w:b/>
          <w:bCs/>
          <w:sz w:val="24"/>
          <w:szCs w:val="24"/>
        </w:rPr>
        <w:t>Potwierdzam, że w</w:t>
      </w:r>
      <w:r w:rsidRPr="00EC587C">
        <w:rPr>
          <w:b/>
          <w:bCs/>
          <w:sz w:val="24"/>
          <w:szCs w:val="24"/>
        </w:rPr>
        <w:t xml:space="preserve"> przypadku przyjęcia projektu badawczego do finansowania jednostka, na terenie której realizowany będzie projekt badawczy, zobowiązuje się do</w:t>
      </w:r>
      <w:r w:rsidR="008B0C25" w:rsidRPr="00EC587C">
        <w:rPr>
          <w:b/>
          <w:sz w:val="24"/>
          <w:szCs w:val="24"/>
        </w:rPr>
        <w:t xml:space="preserve"> </w:t>
      </w:r>
      <w:r w:rsidRPr="00EC587C">
        <w:rPr>
          <w:b/>
          <w:sz w:val="24"/>
          <w:szCs w:val="24"/>
        </w:rPr>
        <w:t>udostępnienia lokalu i aparatury</w:t>
      </w:r>
      <w:r w:rsidR="008B0C25" w:rsidRPr="00EC587C">
        <w:rPr>
          <w:b/>
          <w:sz w:val="24"/>
          <w:szCs w:val="24"/>
        </w:rPr>
        <w:t xml:space="preserve"> i</w:t>
      </w:r>
      <w:r w:rsidRPr="00EC587C">
        <w:rPr>
          <w:b/>
          <w:sz w:val="24"/>
          <w:szCs w:val="24"/>
        </w:rPr>
        <w:t xml:space="preserve"> udział</w:t>
      </w:r>
      <w:r w:rsidR="008B0C25" w:rsidRPr="00EC587C">
        <w:rPr>
          <w:b/>
          <w:sz w:val="24"/>
          <w:szCs w:val="24"/>
        </w:rPr>
        <w:t>u</w:t>
      </w:r>
      <w:r w:rsidRPr="00EC587C">
        <w:rPr>
          <w:b/>
          <w:sz w:val="24"/>
          <w:szCs w:val="24"/>
        </w:rPr>
        <w:t xml:space="preserve"> pracowników w realizacji Projektu Badawczego.</w:t>
      </w:r>
    </w:p>
    <w:p w14:paraId="308620DD" w14:textId="77777777" w:rsidR="008B0C25" w:rsidRPr="00EC587C" w:rsidRDefault="008B0C25" w:rsidP="00C02485">
      <w:pPr>
        <w:suppressAutoHyphens/>
        <w:spacing w:line="360" w:lineRule="auto"/>
        <w:ind w:left="142" w:right="141"/>
        <w:rPr>
          <w:b/>
          <w:bCs/>
          <w:sz w:val="24"/>
          <w:szCs w:val="24"/>
        </w:rPr>
      </w:pPr>
    </w:p>
    <w:p w14:paraId="09976FC8" w14:textId="66B107D3" w:rsidR="00B7427D" w:rsidRPr="00EC587C" w:rsidRDefault="00B7427D" w:rsidP="00C02485">
      <w:pPr>
        <w:suppressAutoHyphens/>
        <w:spacing w:line="360" w:lineRule="auto"/>
        <w:ind w:left="142" w:right="141"/>
        <w:rPr>
          <w:b/>
          <w:bCs/>
          <w:sz w:val="24"/>
          <w:szCs w:val="24"/>
        </w:rPr>
      </w:pPr>
      <w:r w:rsidRPr="00EC587C">
        <w:rPr>
          <w:b/>
          <w:bCs/>
          <w:sz w:val="24"/>
          <w:szCs w:val="24"/>
        </w:rPr>
        <w:t>3.</w:t>
      </w:r>
      <w:r w:rsidRPr="00EC587C">
        <w:rPr>
          <w:b/>
          <w:bCs/>
          <w:sz w:val="24"/>
          <w:szCs w:val="24"/>
        </w:rPr>
        <w:tab/>
        <w:t xml:space="preserve">Zgoda Komisji Bioetycznej  </w:t>
      </w:r>
      <w:r w:rsidRPr="00EC587C">
        <w:rPr>
          <w:b/>
          <w:bCs/>
          <w:i/>
          <w:iCs/>
          <w:sz w:val="24"/>
          <w:szCs w:val="24"/>
        </w:rPr>
        <w:t>(niepotrzebne skreślić)</w:t>
      </w:r>
    </w:p>
    <w:p w14:paraId="4C7575F1" w14:textId="31A0839D" w:rsidR="008B0C25" w:rsidRPr="00EC587C" w:rsidRDefault="008B0C25" w:rsidP="00C02485">
      <w:pPr>
        <w:numPr>
          <w:ilvl w:val="0"/>
          <w:numId w:val="2"/>
        </w:numPr>
        <w:suppressAutoHyphens/>
        <w:spacing w:line="360" w:lineRule="auto"/>
        <w:ind w:left="142" w:right="141" w:firstLine="0"/>
        <w:rPr>
          <w:sz w:val="24"/>
          <w:szCs w:val="24"/>
        </w:rPr>
      </w:pPr>
      <w:r w:rsidRPr="00EC587C">
        <w:rPr>
          <w:sz w:val="24"/>
          <w:szCs w:val="24"/>
        </w:rPr>
        <w:t>Potwierdzam, że badanie uzyskało zgodę Komisji Bioetycznej:</w:t>
      </w:r>
    </w:p>
    <w:p w14:paraId="75E5F134" w14:textId="1DC4FA63" w:rsidR="008B0C25" w:rsidRPr="00EC587C" w:rsidRDefault="008B0C25" w:rsidP="00C02485">
      <w:pPr>
        <w:suppressAutoHyphens/>
        <w:spacing w:line="360" w:lineRule="auto"/>
        <w:ind w:left="142" w:right="141"/>
        <w:rPr>
          <w:sz w:val="24"/>
          <w:szCs w:val="24"/>
        </w:rPr>
      </w:pPr>
      <w:r w:rsidRPr="00EC587C">
        <w:rPr>
          <w:sz w:val="24"/>
          <w:szCs w:val="24"/>
        </w:rPr>
        <w:t>afiliacja Komisji, nr zgody, termin ważności zgody: …………………………………………………………………………………………………………...</w:t>
      </w:r>
    </w:p>
    <w:p w14:paraId="11A800A2" w14:textId="28C66CD3" w:rsidR="00B7427D" w:rsidRPr="00EC587C" w:rsidRDefault="00B7427D" w:rsidP="00C02485">
      <w:pPr>
        <w:numPr>
          <w:ilvl w:val="0"/>
          <w:numId w:val="2"/>
        </w:numPr>
        <w:suppressAutoHyphens/>
        <w:spacing w:line="360" w:lineRule="auto"/>
        <w:ind w:left="142" w:right="141" w:firstLine="0"/>
        <w:rPr>
          <w:sz w:val="24"/>
          <w:szCs w:val="24"/>
        </w:rPr>
      </w:pPr>
      <w:r w:rsidRPr="00EC587C">
        <w:rPr>
          <w:sz w:val="24"/>
          <w:szCs w:val="24"/>
        </w:rPr>
        <w:t>oświadczam, że taka zgoda nie jest konieczna (stosowne oświadczenie wraz z uzasadnieniem stanowi załącznik do wniosku)</w:t>
      </w:r>
      <w:r w:rsidR="008B0C25" w:rsidRPr="00EC587C">
        <w:rPr>
          <w:sz w:val="24"/>
          <w:szCs w:val="24"/>
        </w:rPr>
        <w:t>.</w:t>
      </w:r>
      <w:bookmarkStart w:id="0" w:name="_GoBack"/>
      <w:bookmarkEnd w:id="0"/>
      <w:r w:rsidRPr="00EC587C">
        <w:rPr>
          <w:sz w:val="24"/>
          <w:szCs w:val="24"/>
        </w:rPr>
        <w:t xml:space="preserve"> </w:t>
      </w:r>
    </w:p>
    <w:p w14:paraId="752D0A6F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sz w:val="24"/>
          <w:szCs w:val="24"/>
        </w:rPr>
      </w:pPr>
    </w:p>
    <w:p w14:paraId="5BF63E62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b/>
          <w:bCs/>
          <w:sz w:val="24"/>
          <w:szCs w:val="24"/>
        </w:rPr>
      </w:pPr>
      <w:r w:rsidRPr="00EC587C">
        <w:rPr>
          <w:b/>
          <w:bCs/>
          <w:sz w:val="24"/>
          <w:szCs w:val="24"/>
        </w:rPr>
        <w:t>4. Oświadczam, że zgodnie z moją wiedzą przygotowany wniosek o finansowanie Projektu Badawczego nie narusza praw osób trzecich.</w:t>
      </w:r>
    </w:p>
    <w:p w14:paraId="10C40B66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sz w:val="24"/>
          <w:szCs w:val="24"/>
        </w:rPr>
      </w:pPr>
    </w:p>
    <w:p w14:paraId="4BF5FAB5" w14:textId="1163084B" w:rsidR="00B7427D" w:rsidRPr="00EC587C" w:rsidRDefault="00B7427D" w:rsidP="00C02485">
      <w:pPr>
        <w:suppressAutoHyphens/>
        <w:spacing w:line="360" w:lineRule="auto"/>
        <w:ind w:left="142" w:right="141"/>
        <w:rPr>
          <w:i/>
          <w:iCs/>
          <w:sz w:val="24"/>
          <w:szCs w:val="24"/>
        </w:rPr>
      </w:pPr>
      <w:r w:rsidRPr="00EC587C">
        <w:rPr>
          <w:i/>
          <w:iCs/>
          <w:sz w:val="24"/>
          <w:szCs w:val="24"/>
        </w:rPr>
        <w:t>Wniosek sporządzono w dniu</w:t>
      </w:r>
      <w:r w:rsidR="00586E4E" w:rsidRPr="00EC587C">
        <w:rPr>
          <w:i/>
          <w:iCs/>
          <w:sz w:val="24"/>
          <w:szCs w:val="24"/>
        </w:rPr>
        <w:t xml:space="preserve"> </w:t>
      </w:r>
    </w:p>
    <w:p w14:paraId="369FC380" w14:textId="77777777" w:rsidR="00B7427D" w:rsidRPr="00EC587C" w:rsidRDefault="00B7427D" w:rsidP="00C02485">
      <w:pPr>
        <w:suppressAutoHyphens/>
        <w:spacing w:line="360" w:lineRule="auto"/>
        <w:ind w:left="142" w:right="141"/>
        <w:rPr>
          <w:i/>
          <w:iCs/>
          <w:sz w:val="24"/>
          <w:szCs w:val="24"/>
        </w:rPr>
      </w:pPr>
      <w:r w:rsidRPr="00EC587C">
        <w:rPr>
          <w:i/>
          <w:iCs/>
          <w:sz w:val="24"/>
          <w:szCs w:val="24"/>
        </w:rPr>
        <w:tab/>
      </w:r>
    </w:p>
    <w:p w14:paraId="544815B9" w14:textId="77777777" w:rsidR="00931538" w:rsidRPr="00EC587C" w:rsidRDefault="00B7427D" w:rsidP="00C02485">
      <w:pPr>
        <w:suppressAutoHyphens/>
        <w:spacing w:line="360" w:lineRule="auto"/>
        <w:ind w:right="141"/>
        <w:rPr>
          <w:i/>
          <w:iCs/>
          <w:sz w:val="24"/>
          <w:szCs w:val="24"/>
        </w:rPr>
      </w:pPr>
      <w:r w:rsidRPr="00EC587C">
        <w:rPr>
          <w:i/>
          <w:iCs/>
          <w:sz w:val="24"/>
          <w:szCs w:val="24"/>
        </w:rPr>
        <w:t>Podpis Kierownika Projektu</w:t>
      </w:r>
    </w:p>
    <w:p w14:paraId="0DD440BE" w14:textId="77777777" w:rsidR="00931538" w:rsidRPr="00EC587C" w:rsidRDefault="00931538" w:rsidP="00C02485">
      <w:pPr>
        <w:suppressAutoHyphens/>
        <w:spacing w:line="360" w:lineRule="auto"/>
        <w:ind w:right="141"/>
        <w:rPr>
          <w:i/>
          <w:iCs/>
          <w:sz w:val="24"/>
          <w:szCs w:val="24"/>
        </w:rPr>
      </w:pPr>
    </w:p>
    <w:p w14:paraId="36FAD6D4" w14:textId="53D5337A" w:rsidR="00931538" w:rsidRPr="00EC587C" w:rsidRDefault="00931538">
      <w:pPr>
        <w:suppressAutoHyphens/>
        <w:spacing w:line="360" w:lineRule="auto"/>
        <w:ind w:right="141"/>
        <w:rPr>
          <w:sz w:val="24"/>
          <w:szCs w:val="24"/>
        </w:rPr>
      </w:pPr>
      <w:r w:rsidRPr="00EC587C">
        <w:rPr>
          <w:i/>
          <w:iCs/>
          <w:sz w:val="24"/>
          <w:szCs w:val="24"/>
        </w:rPr>
        <w:t>Data i miejscowość …………………………….</w:t>
      </w:r>
    </w:p>
    <w:p w14:paraId="32D79715" w14:textId="77777777" w:rsidR="00931538" w:rsidRPr="00EC587C" w:rsidRDefault="00931538" w:rsidP="00C02485">
      <w:pPr>
        <w:rPr>
          <w:sz w:val="24"/>
          <w:szCs w:val="24"/>
        </w:rPr>
      </w:pPr>
    </w:p>
    <w:p w14:paraId="0A0E12DF" w14:textId="77777777" w:rsidR="00931538" w:rsidRPr="00EC587C" w:rsidRDefault="00931538" w:rsidP="00C02485">
      <w:pPr>
        <w:rPr>
          <w:sz w:val="24"/>
          <w:szCs w:val="24"/>
        </w:rPr>
      </w:pPr>
    </w:p>
    <w:p w14:paraId="4157DA5B" w14:textId="58F6A2B7" w:rsidR="00931538" w:rsidRPr="00EC587C" w:rsidRDefault="00931538" w:rsidP="00931538">
      <w:pPr>
        <w:rPr>
          <w:sz w:val="24"/>
          <w:szCs w:val="24"/>
        </w:rPr>
      </w:pPr>
    </w:p>
    <w:p w14:paraId="08CD3F0B" w14:textId="44F84670" w:rsidR="00B7427D" w:rsidRPr="00EC587C" w:rsidRDefault="00931538" w:rsidP="00C02485">
      <w:pPr>
        <w:tabs>
          <w:tab w:val="left" w:pos="8527"/>
        </w:tabs>
        <w:rPr>
          <w:sz w:val="24"/>
          <w:szCs w:val="24"/>
        </w:rPr>
      </w:pPr>
      <w:r w:rsidRPr="00EC587C">
        <w:rPr>
          <w:sz w:val="24"/>
          <w:szCs w:val="24"/>
        </w:rPr>
        <w:tab/>
      </w:r>
    </w:p>
    <w:sectPr w:rsidR="00B7427D" w:rsidRPr="00EC587C" w:rsidSect="00C02485">
      <w:footerReference w:type="default" r:id="rId7"/>
      <w:type w:val="continuous"/>
      <w:pgSz w:w="11905" w:h="16837"/>
      <w:pgMar w:top="677" w:right="990" w:bottom="1138" w:left="851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56B40" w14:textId="77777777" w:rsidR="000E0DE1" w:rsidRDefault="000E0DE1">
      <w:r>
        <w:separator/>
      </w:r>
    </w:p>
  </w:endnote>
  <w:endnote w:type="continuationSeparator" w:id="0">
    <w:p w14:paraId="4650E1F0" w14:textId="77777777" w:rsidR="000E0DE1" w:rsidRDefault="000E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AF708" w14:textId="77777777" w:rsidR="00B7427D" w:rsidRDefault="00B7427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E8A87" w14:textId="77777777" w:rsidR="000E0DE1" w:rsidRDefault="000E0DE1">
      <w:r>
        <w:separator/>
      </w:r>
    </w:p>
  </w:footnote>
  <w:footnote w:type="continuationSeparator" w:id="0">
    <w:p w14:paraId="17D7286B" w14:textId="77777777" w:rsidR="000E0DE1" w:rsidRDefault="000E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0A6073"/>
    <w:multiLevelType w:val="hybridMultilevel"/>
    <w:tmpl w:val="14B0FB8E"/>
    <w:lvl w:ilvl="0" w:tplc="863C55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E53280"/>
    <w:multiLevelType w:val="hybridMultilevel"/>
    <w:tmpl w:val="2E9A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65271"/>
    <w:multiLevelType w:val="hybridMultilevel"/>
    <w:tmpl w:val="EAF41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84E3A"/>
    <w:multiLevelType w:val="hybridMultilevel"/>
    <w:tmpl w:val="9A5671C0"/>
    <w:lvl w:ilvl="0" w:tplc="CC6034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575DF0"/>
    <w:multiLevelType w:val="hybridMultilevel"/>
    <w:tmpl w:val="3062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E6140"/>
    <w:multiLevelType w:val="hybridMultilevel"/>
    <w:tmpl w:val="2BF6069C"/>
    <w:lvl w:ilvl="0" w:tplc="BFDAE514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ascii="Times New Roman" w:hAnsi="Times New Roman" w:cs="Times New Roman"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1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/>
  <w:trackRevisions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3C"/>
    <w:rsid w:val="00025CD8"/>
    <w:rsid w:val="00051636"/>
    <w:rsid w:val="00086BA7"/>
    <w:rsid w:val="000E0DE1"/>
    <w:rsid w:val="000E242B"/>
    <w:rsid w:val="000F3B5F"/>
    <w:rsid w:val="0020581B"/>
    <w:rsid w:val="002060AC"/>
    <w:rsid w:val="002D5B76"/>
    <w:rsid w:val="002F466D"/>
    <w:rsid w:val="003D554C"/>
    <w:rsid w:val="00431791"/>
    <w:rsid w:val="00451CCF"/>
    <w:rsid w:val="004A2BF8"/>
    <w:rsid w:val="005557EF"/>
    <w:rsid w:val="005642DD"/>
    <w:rsid w:val="005866F7"/>
    <w:rsid w:val="00586E4E"/>
    <w:rsid w:val="005A5A73"/>
    <w:rsid w:val="005B1B9A"/>
    <w:rsid w:val="005E65A7"/>
    <w:rsid w:val="005F30B4"/>
    <w:rsid w:val="006576D1"/>
    <w:rsid w:val="00706118"/>
    <w:rsid w:val="00713D50"/>
    <w:rsid w:val="007223D1"/>
    <w:rsid w:val="00744B1D"/>
    <w:rsid w:val="00780E4A"/>
    <w:rsid w:val="00783282"/>
    <w:rsid w:val="007967E7"/>
    <w:rsid w:val="007C0F29"/>
    <w:rsid w:val="007F0615"/>
    <w:rsid w:val="00853D33"/>
    <w:rsid w:val="00860B94"/>
    <w:rsid w:val="008A0CF3"/>
    <w:rsid w:val="008B0C25"/>
    <w:rsid w:val="008C5300"/>
    <w:rsid w:val="008E318C"/>
    <w:rsid w:val="00931538"/>
    <w:rsid w:val="009507F0"/>
    <w:rsid w:val="0095610A"/>
    <w:rsid w:val="0096309F"/>
    <w:rsid w:val="009E4472"/>
    <w:rsid w:val="009F3FDB"/>
    <w:rsid w:val="00A754DC"/>
    <w:rsid w:val="00A972B1"/>
    <w:rsid w:val="00AC7AE2"/>
    <w:rsid w:val="00AD068B"/>
    <w:rsid w:val="00AD77D4"/>
    <w:rsid w:val="00AF1A2F"/>
    <w:rsid w:val="00B174CC"/>
    <w:rsid w:val="00B7427D"/>
    <w:rsid w:val="00BE3B4B"/>
    <w:rsid w:val="00BE5FDA"/>
    <w:rsid w:val="00C02485"/>
    <w:rsid w:val="00C12DE5"/>
    <w:rsid w:val="00C236E7"/>
    <w:rsid w:val="00C34C98"/>
    <w:rsid w:val="00C41A20"/>
    <w:rsid w:val="00CA42E8"/>
    <w:rsid w:val="00CA5447"/>
    <w:rsid w:val="00CA6000"/>
    <w:rsid w:val="00D30FBE"/>
    <w:rsid w:val="00D47972"/>
    <w:rsid w:val="00D7063C"/>
    <w:rsid w:val="00D708ED"/>
    <w:rsid w:val="00E2054F"/>
    <w:rsid w:val="00E51731"/>
    <w:rsid w:val="00E63BF5"/>
    <w:rsid w:val="00E93141"/>
    <w:rsid w:val="00E96EA1"/>
    <w:rsid w:val="00EB26C9"/>
    <w:rsid w:val="00EC587C"/>
    <w:rsid w:val="00EE278F"/>
    <w:rsid w:val="00F255BD"/>
    <w:rsid w:val="00F261D7"/>
    <w:rsid w:val="00F4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8DDAF"/>
  <w15:docId w15:val="{713288C2-7C1C-408B-9272-1C4527D6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FDB"/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FDB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3FDB"/>
    <w:pPr>
      <w:keepNext/>
      <w:numPr>
        <w:ilvl w:val="1"/>
        <w:numId w:val="1"/>
      </w:numPr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3FDB"/>
    <w:pPr>
      <w:keepNext/>
      <w:numPr>
        <w:ilvl w:val="2"/>
        <w:numId w:val="1"/>
      </w:numPr>
      <w:spacing w:before="120"/>
      <w:jc w:val="center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3FDB"/>
    <w:pPr>
      <w:keepNext/>
      <w:numPr>
        <w:ilvl w:val="3"/>
        <w:numId w:val="1"/>
      </w:numPr>
      <w:spacing w:line="360" w:lineRule="auto"/>
      <w:ind w:left="426" w:hanging="426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3FDB"/>
    <w:pPr>
      <w:keepNext/>
      <w:numPr>
        <w:ilvl w:val="4"/>
        <w:numId w:val="1"/>
      </w:numPr>
      <w:spacing w:line="360" w:lineRule="auto"/>
      <w:ind w:left="0" w:firstLine="284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3FDB"/>
    <w:pPr>
      <w:keepNext/>
      <w:numPr>
        <w:ilvl w:val="5"/>
        <w:numId w:val="1"/>
      </w:numPr>
      <w:spacing w:line="360" w:lineRule="auto"/>
      <w:ind w:left="246" w:firstLine="0"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3FDB"/>
    <w:pPr>
      <w:keepNext/>
      <w:numPr>
        <w:ilvl w:val="6"/>
        <w:numId w:val="1"/>
      </w:numPr>
      <w:spacing w:line="360" w:lineRule="auto"/>
      <w:ind w:left="246" w:firstLine="0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F3FDB"/>
    <w:pPr>
      <w:keepNext/>
      <w:numPr>
        <w:ilvl w:val="7"/>
        <w:numId w:val="1"/>
      </w:numPr>
      <w:spacing w:before="120"/>
      <w:ind w:left="567" w:firstLine="0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544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A544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A544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544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544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5447"/>
    <w:rPr>
      <w:rFonts w:ascii="Calibri" w:hAnsi="Calibri" w:cs="Calibri"/>
      <w:b/>
      <w:bCs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A5447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A544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WW8Num4z0">
    <w:name w:val="WW8Num4z0"/>
    <w:uiPriority w:val="99"/>
    <w:rsid w:val="009F3FDB"/>
    <w:rPr>
      <w:rFonts w:ascii="Symbol" w:hAnsi="Symbol" w:cs="Symbol"/>
      <w:color w:val="auto"/>
      <w:sz w:val="20"/>
      <w:szCs w:val="20"/>
    </w:rPr>
  </w:style>
  <w:style w:type="character" w:customStyle="1" w:styleId="WW8Num5z1">
    <w:name w:val="WW8Num5z1"/>
    <w:uiPriority w:val="99"/>
    <w:rsid w:val="009F3FD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9F3FDB"/>
  </w:style>
  <w:style w:type="character" w:customStyle="1" w:styleId="WW-Absatz-Standardschriftart">
    <w:name w:val="WW-Absatz-Standardschriftart"/>
    <w:uiPriority w:val="99"/>
    <w:rsid w:val="009F3FDB"/>
  </w:style>
  <w:style w:type="character" w:customStyle="1" w:styleId="WW-Absatz-Standardschriftart1">
    <w:name w:val="WW-Absatz-Standardschriftart1"/>
    <w:uiPriority w:val="99"/>
    <w:rsid w:val="009F3FDB"/>
  </w:style>
  <w:style w:type="character" w:customStyle="1" w:styleId="WW-Absatz-Standardschriftart11">
    <w:name w:val="WW-Absatz-Standardschriftart11"/>
    <w:uiPriority w:val="99"/>
    <w:rsid w:val="009F3FDB"/>
  </w:style>
  <w:style w:type="character" w:customStyle="1" w:styleId="WW-Absatz-Standardschriftart111">
    <w:name w:val="WW-Absatz-Standardschriftart111"/>
    <w:uiPriority w:val="99"/>
    <w:rsid w:val="009F3FDB"/>
  </w:style>
  <w:style w:type="character" w:customStyle="1" w:styleId="Domylnaczcionkaakapitu2">
    <w:name w:val="Domyślna czcionka akapitu2"/>
    <w:uiPriority w:val="99"/>
    <w:rsid w:val="009F3FDB"/>
  </w:style>
  <w:style w:type="character" w:customStyle="1" w:styleId="WW-Absatz-Standardschriftart1111">
    <w:name w:val="WW-Absatz-Standardschriftart1111"/>
    <w:uiPriority w:val="99"/>
    <w:rsid w:val="009F3FDB"/>
  </w:style>
  <w:style w:type="character" w:customStyle="1" w:styleId="WW8Num17z0">
    <w:name w:val="WW8Num17z0"/>
    <w:uiPriority w:val="99"/>
    <w:rsid w:val="009F3FDB"/>
    <w:rPr>
      <w:rFonts w:ascii="Symbol" w:hAnsi="Symbol" w:cs="Symbol"/>
    </w:rPr>
  </w:style>
  <w:style w:type="character" w:customStyle="1" w:styleId="WW-Absatz-Standardschriftart11111">
    <w:name w:val="WW-Absatz-Standardschriftart11111"/>
    <w:uiPriority w:val="99"/>
    <w:rsid w:val="009F3FDB"/>
  </w:style>
  <w:style w:type="character" w:customStyle="1" w:styleId="WW-Absatz-Standardschriftart111111">
    <w:name w:val="WW-Absatz-Standardschriftart111111"/>
    <w:uiPriority w:val="99"/>
    <w:rsid w:val="009F3FDB"/>
  </w:style>
  <w:style w:type="character" w:customStyle="1" w:styleId="WW-Absatz-Standardschriftart1111111">
    <w:name w:val="WW-Absatz-Standardschriftart1111111"/>
    <w:uiPriority w:val="99"/>
    <w:rsid w:val="009F3FDB"/>
  </w:style>
  <w:style w:type="character" w:customStyle="1" w:styleId="WW-Absatz-Standardschriftart11111111">
    <w:name w:val="WW-Absatz-Standardschriftart11111111"/>
    <w:uiPriority w:val="99"/>
    <w:rsid w:val="009F3FDB"/>
  </w:style>
  <w:style w:type="character" w:customStyle="1" w:styleId="WW-Absatz-Standardschriftart111111111">
    <w:name w:val="WW-Absatz-Standardschriftart111111111"/>
    <w:uiPriority w:val="99"/>
    <w:rsid w:val="009F3FDB"/>
  </w:style>
  <w:style w:type="character" w:customStyle="1" w:styleId="WW-Absatz-Standardschriftart1111111111">
    <w:name w:val="WW-Absatz-Standardschriftart1111111111"/>
    <w:uiPriority w:val="99"/>
    <w:rsid w:val="009F3FDB"/>
  </w:style>
  <w:style w:type="character" w:customStyle="1" w:styleId="WW8Num1z0">
    <w:name w:val="WW8Num1z0"/>
    <w:uiPriority w:val="99"/>
    <w:rsid w:val="009F3FDB"/>
    <w:rPr>
      <w:rFonts w:ascii="Symbol" w:hAnsi="Symbol" w:cs="Symbol"/>
    </w:rPr>
  </w:style>
  <w:style w:type="character" w:customStyle="1" w:styleId="WW8Num1z1">
    <w:name w:val="WW8Num1z1"/>
    <w:uiPriority w:val="99"/>
    <w:rsid w:val="009F3FDB"/>
    <w:rPr>
      <w:rFonts w:ascii="Courier New" w:hAnsi="Courier New" w:cs="Courier New"/>
    </w:rPr>
  </w:style>
  <w:style w:type="character" w:customStyle="1" w:styleId="WW8Num1z2">
    <w:name w:val="WW8Num1z2"/>
    <w:uiPriority w:val="99"/>
    <w:rsid w:val="009F3FDB"/>
    <w:rPr>
      <w:rFonts w:ascii="Wingdings" w:hAnsi="Wingdings" w:cs="Wingdings"/>
    </w:rPr>
  </w:style>
  <w:style w:type="character" w:customStyle="1" w:styleId="WW8Num8z0">
    <w:name w:val="WW8Num8z0"/>
    <w:uiPriority w:val="99"/>
    <w:rsid w:val="009F3FDB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9F3FDB"/>
    <w:rPr>
      <w:rFonts w:ascii="Courier New" w:hAnsi="Courier New" w:cs="Courier New"/>
    </w:rPr>
  </w:style>
  <w:style w:type="character" w:customStyle="1" w:styleId="WW8Num8z2">
    <w:name w:val="WW8Num8z2"/>
    <w:uiPriority w:val="99"/>
    <w:rsid w:val="009F3FDB"/>
    <w:rPr>
      <w:rFonts w:ascii="Wingdings" w:hAnsi="Wingdings" w:cs="Wingdings"/>
    </w:rPr>
  </w:style>
  <w:style w:type="character" w:customStyle="1" w:styleId="WW8Num8z3">
    <w:name w:val="WW8Num8z3"/>
    <w:uiPriority w:val="99"/>
    <w:rsid w:val="009F3FDB"/>
    <w:rPr>
      <w:rFonts w:ascii="Symbol" w:hAnsi="Symbol" w:cs="Symbol"/>
    </w:rPr>
  </w:style>
  <w:style w:type="character" w:customStyle="1" w:styleId="WW8Num11z0">
    <w:name w:val="WW8Num11z0"/>
    <w:uiPriority w:val="99"/>
    <w:rsid w:val="009F3FDB"/>
    <w:rPr>
      <w:rFonts w:ascii="Symbol" w:hAnsi="Symbol" w:cs="Symbol"/>
    </w:rPr>
  </w:style>
  <w:style w:type="character" w:customStyle="1" w:styleId="WW8Num11z1">
    <w:name w:val="WW8Num11z1"/>
    <w:uiPriority w:val="99"/>
    <w:rsid w:val="009F3FD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9F3FDB"/>
    <w:rPr>
      <w:rFonts w:ascii="Wingdings" w:hAnsi="Wingdings" w:cs="Wingdings"/>
    </w:rPr>
  </w:style>
  <w:style w:type="character" w:customStyle="1" w:styleId="WW8Num12z0">
    <w:name w:val="WW8Num12z0"/>
    <w:uiPriority w:val="99"/>
    <w:rsid w:val="009F3FDB"/>
    <w:rPr>
      <w:rFonts w:ascii="Symbol" w:hAnsi="Symbol" w:cs="Symbol"/>
    </w:rPr>
  </w:style>
  <w:style w:type="character" w:customStyle="1" w:styleId="WW8Num12z1">
    <w:name w:val="WW8Num12z1"/>
    <w:uiPriority w:val="99"/>
    <w:rsid w:val="009F3FD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9F3FDB"/>
    <w:rPr>
      <w:rFonts w:ascii="Wingdings" w:hAnsi="Wingdings" w:cs="Wingdings"/>
    </w:rPr>
  </w:style>
  <w:style w:type="character" w:customStyle="1" w:styleId="WW8Num13z0">
    <w:name w:val="WW8Num13z0"/>
    <w:uiPriority w:val="99"/>
    <w:rsid w:val="009F3FDB"/>
    <w:rPr>
      <w:rFonts w:ascii="Symbol" w:hAnsi="Symbol" w:cs="Symbol"/>
    </w:rPr>
  </w:style>
  <w:style w:type="character" w:customStyle="1" w:styleId="WW8Num13z1">
    <w:name w:val="WW8Num13z1"/>
    <w:uiPriority w:val="99"/>
    <w:rsid w:val="009F3FD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F3FDB"/>
    <w:rPr>
      <w:rFonts w:ascii="Wingdings" w:hAnsi="Wingdings" w:cs="Wingdings"/>
    </w:rPr>
  </w:style>
  <w:style w:type="character" w:customStyle="1" w:styleId="WW8Num14z0">
    <w:name w:val="WW8Num14z0"/>
    <w:uiPriority w:val="99"/>
    <w:rsid w:val="009F3FDB"/>
    <w:rPr>
      <w:rFonts w:ascii="Symbol" w:hAnsi="Symbol" w:cs="Symbol"/>
    </w:rPr>
  </w:style>
  <w:style w:type="character" w:customStyle="1" w:styleId="WW8Num14z1">
    <w:name w:val="WW8Num14z1"/>
    <w:uiPriority w:val="99"/>
    <w:rsid w:val="009F3FD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F3FDB"/>
    <w:rPr>
      <w:rFonts w:ascii="Wingdings" w:hAnsi="Wingdings" w:cs="Wingdings"/>
    </w:rPr>
  </w:style>
  <w:style w:type="character" w:customStyle="1" w:styleId="WW8Num15z0">
    <w:name w:val="WW8Num15z0"/>
    <w:uiPriority w:val="99"/>
    <w:rsid w:val="009F3FDB"/>
    <w:rPr>
      <w:rFonts w:ascii="Symbol" w:hAnsi="Symbol" w:cs="Symbol"/>
    </w:rPr>
  </w:style>
  <w:style w:type="character" w:customStyle="1" w:styleId="WW8Num18z0">
    <w:name w:val="WW8Num18z0"/>
    <w:uiPriority w:val="99"/>
    <w:rsid w:val="009F3FDB"/>
    <w:rPr>
      <w:rFonts w:ascii="Symbol" w:hAnsi="Symbol" w:cs="Symbol"/>
    </w:rPr>
  </w:style>
  <w:style w:type="character" w:customStyle="1" w:styleId="WW8Num21z0">
    <w:name w:val="WW8Num21z0"/>
    <w:uiPriority w:val="99"/>
    <w:rsid w:val="009F3FDB"/>
    <w:rPr>
      <w:rFonts w:ascii="Symbol" w:hAnsi="Symbol" w:cs="Symbol"/>
    </w:rPr>
  </w:style>
  <w:style w:type="character" w:customStyle="1" w:styleId="WW8Num22z0">
    <w:name w:val="WW8Num22z0"/>
    <w:uiPriority w:val="99"/>
    <w:rsid w:val="009F3FDB"/>
    <w:rPr>
      <w:rFonts w:ascii="Symbol" w:hAnsi="Symbol" w:cs="Symbol"/>
    </w:rPr>
  </w:style>
  <w:style w:type="character" w:customStyle="1" w:styleId="WW8Num24z1">
    <w:name w:val="WW8Num24z1"/>
    <w:uiPriority w:val="99"/>
    <w:rsid w:val="009F3FDB"/>
    <w:rPr>
      <w:rFonts w:ascii="Symbol" w:hAnsi="Symbol" w:cs="Symbol"/>
    </w:rPr>
  </w:style>
  <w:style w:type="character" w:customStyle="1" w:styleId="WW8Num25z0">
    <w:name w:val="WW8Num25z0"/>
    <w:uiPriority w:val="99"/>
    <w:rsid w:val="009F3FDB"/>
    <w:rPr>
      <w:rFonts w:ascii="Symbol" w:hAnsi="Symbol" w:cs="Symbol"/>
    </w:rPr>
  </w:style>
  <w:style w:type="character" w:customStyle="1" w:styleId="WW8Num26z1">
    <w:name w:val="WW8Num26z1"/>
    <w:uiPriority w:val="99"/>
    <w:rsid w:val="009F3FDB"/>
    <w:rPr>
      <w:rFonts w:ascii="Symbol" w:hAnsi="Symbol" w:cs="Symbol"/>
    </w:rPr>
  </w:style>
  <w:style w:type="character" w:customStyle="1" w:styleId="WW8Num27z0">
    <w:name w:val="WW8Num27z0"/>
    <w:uiPriority w:val="99"/>
    <w:rsid w:val="009F3FDB"/>
    <w:rPr>
      <w:rFonts w:ascii="Symbol" w:hAnsi="Symbol" w:cs="Symbol"/>
      <w:color w:val="auto"/>
      <w:sz w:val="20"/>
      <w:szCs w:val="20"/>
    </w:rPr>
  </w:style>
  <w:style w:type="character" w:customStyle="1" w:styleId="WW8Num27z1">
    <w:name w:val="WW8Num27z1"/>
    <w:uiPriority w:val="99"/>
    <w:rsid w:val="009F3FDB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F3FDB"/>
    <w:rPr>
      <w:rFonts w:ascii="Wingdings" w:hAnsi="Wingdings" w:cs="Wingdings"/>
    </w:rPr>
  </w:style>
  <w:style w:type="character" w:customStyle="1" w:styleId="WW8Num27z3">
    <w:name w:val="WW8Num27z3"/>
    <w:uiPriority w:val="99"/>
    <w:rsid w:val="009F3FD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9F3FDB"/>
  </w:style>
  <w:style w:type="character" w:styleId="Numerstrony">
    <w:name w:val="page number"/>
    <w:basedOn w:val="Domylnaczcionkaakapitu1"/>
    <w:uiPriority w:val="99"/>
    <w:rsid w:val="009F3FDB"/>
  </w:style>
  <w:style w:type="character" w:customStyle="1" w:styleId="Strong1">
    <w:name w:val="Strong1"/>
    <w:basedOn w:val="Domylnaczcionkaakapitu1"/>
    <w:uiPriority w:val="99"/>
    <w:rsid w:val="009F3FDB"/>
    <w:rPr>
      <w:b/>
      <w:bCs/>
    </w:rPr>
  </w:style>
  <w:style w:type="character" w:customStyle="1" w:styleId="Odwoaniedokomentarza1">
    <w:name w:val="Odwołanie do komentarza1"/>
    <w:basedOn w:val="Domylnaczcionkaakapitu1"/>
    <w:uiPriority w:val="99"/>
    <w:rsid w:val="009F3FDB"/>
    <w:rPr>
      <w:sz w:val="16"/>
      <w:szCs w:val="16"/>
    </w:rPr>
  </w:style>
  <w:style w:type="character" w:customStyle="1" w:styleId="Znakinumeracji">
    <w:name w:val="Znaki numeracji"/>
    <w:uiPriority w:val="99"/>
    <w:rsid w:val="009F3FDB"/>
  </w:style>
  <w:style w:type="character" w:customStyle="1" w:styleId="WW8Num6z0">
    <w:name w:val="WW8Num6z0"/>
    <w:uiPriority w:val="99"/>
    <w:rsid w:val="009F3FDB"/>
    <w:rPr>
      <w:rFonts w:ascii="Symbol" w:hAnsi="Symbol" w:cs="Symbol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F3FDB"/>
    <w:rPr>
      <w:b/>
      <w:bCs/>
    </w:rPr>
  </w:style>
  <w:style w:type="character" w:styleId="Uwydatnienie">
    <w:name w:val="Emphasis"/>
    <w:basedOn w:val="Domylnaczcionkaakapitu"/>
    <w:uiPriority w:val="20"/>
    <w:qFormat/>
    <w:rsid w:val="009F3FDB"/>
    <w:rPr>
      <w:i/>
      <w:iCs/>
    </w:rPr>
  </w:style>
  <w:style w:type="character" w:customStyle="1" w:styleId="Symbolewypunktowania">
    <w:name w:val="Symbole wypunktowania"/>
    <w:uiPriority w:val="99"/>
    <w:rsid w:val="009F3FDB"/>
    <w:rPr>
      <w:rFonts w:ascii="OpenSymbol" w:hAnsi="OpenSymbol" w:cs="OpenSymbol"/>
    </w:rPr>
  </w:style>
  <w:style w:type="paragraph" w:customStyle="1" w:styleId="Nagwek20">
    <w:name w:val="Nagłówek2"/>
    <w:basedOn w:val="Normalny"/>
    <w:next w:val="Tekstpodstawowy"/>
    <w:uiPriority w:val="99"/>
    <w:rsid w:val="009F3FD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3FD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5447"/>
    <w:rPr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9F3FDB"/>
  </w:style>
  <w:style w:type="paragraph" w:customStyle="1" w:styleId="Podpis2">
    <w:name w:val="Podpis2"/>
    <w:basedOn w:val="Normalny"/>
    <w:uiPriority w:val="99"/>
    <w:rsid w:val="009F3F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F3FDB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9F3FD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9F3FDB"/>
    <w:pPr>
      <w:suppressLineNumbers/>
      <w:spacing w:before="120" w:after="120"/>
    </w:pPr>
    <w:rPr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F3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A5447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9F3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A5447"/>
    <w:rPr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9F3FD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CA544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F3FDB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A5447"/>
    <w:rPr>
      <w:rFonts w:ascii="Cambria" w:hAnsi="Cambria" w:cs="Cambria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F3FDB"/>
    <w:pPr>
      <w:spacing w:before="120"/>
      <w:ind w:left="284"/>
    </w:pPr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A5447"/>
    <w:rPr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3FDB"/>
    <w:pPr>
      <w:ind w:left="284" w:hanging="284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9F3FDB"/>
    <w:pPr>
      <w:spacing w:before="120"/>
      <w:ind w:left="426" w:hanging="426"/>
    </w:pPr>
    <w:rPr>
      <w:rFonts w:ascii="Arial" w:hAnsi="Arial" w:cs="Arial"/>
      <w:b/>
      <w:bCs/>
      <w:sz w:val="24"/>
      <w:szCs w:val="24"/>
    </w:rPr>
  </w:style>
  <w:style w:type="paragraph" w:customStyle="1" w:styleId="Tekstblokowy1">
    <w:name w:val="Tekst blokowy1"/>
    <w:basedOn w:val="Normalny"/>
    <w:uiPriority w:val="99"/>
    <w:rsid w:val="009F3FDB"/>
    <w:pPr>
      <w:spacing w:line="360" w:lineRule="auto"/>
      <w:ind w:left="284" w:right="-85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F3FDB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F3FDB"/>
    <w:pPr>
      <w:spacing w:after="120" w:line="48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rsid w:val="009F3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A544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BodyText21">
    <w:name w:val="Body Text 21"/>
    <w:basedOn w:val="Normalny"/>
    <w:uiPriority w:val="99"/>
    <w:rsid w:val="009F3FDB"/>
    <w:pPr>
      <w:spacing w:before="120"/>
      <w:ind w:left="284"/>
    </w:pPr>
    <w:rPr>
      <w:rFonts w:ascii="Arial" w:hAnsi="Arial" w:cs="Arial"/>
      <w:sz w:val="18"/>
      <w:szCs w:val="18"/>
    </w:rPr>
  </w:style>
  <w:style w:type="paragraph" w:customStyle="1" w:styleId="BodyTextIndent21">
    <w:name w:val="Body Text Indent 21"/>
    <w:basedOn w:val="Normalny"/>
    <w:uiPriority w:val="99"/>
    <w:rsid w:val="009F3FDB"/>
    <w:pPr>
      <w:ind w:left="284" w:hanging="284"/>
    </w:pPr>
    <w:rPr>
      <w:rFonts w:ascii="Arial" w:hAnsi="Arial" w:cs="Arial"/>
      <w:sz w:val="24"/>
      <w:szCs w:val="24"/>
    </w:rPr>
  </w:style>
  <w:style w:type="paragraph" w:customStyle="1" w:styleId="bodytextindent3">
    <w:name w:val="bodytextindent3"/>
    <w:basedOn w:val="Normalny"/>
    <w:uiPriority w:val="99"/>
    <w:rsid w:val="009F3FDB"/>
    <w:pPr>
      <w:spacing w:before="100" w:after="100"/>
    </w:pPr>
    <w:rPr>
      <w:sz w:val="24"/>
      <w:szCs w:val="24"/>
    </w:rPr>
  </w:style>
  <w:style w:type="paragraph" w:customStyle="1" w:styleId="bodytextindent2">
    <w:name w:val="bodytextindent2"/>
    <w:basedOn w:val="Normalny"/>
    <w:uiPriority w:val="99"/>
    <w:rsid w:val="009F3FDB"/>
    <w:pPr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  <w:uiPriority w:val="99"/>
    <w:rsid w:val="009F3FDB"/>
  </w:style>
  <w:style w:type="paragraph" w:customStyle="1" w:styleId="Tematkomentarza1">
    <w:name w:val="Temat komentarza1"/>
    <w:basedOn w:val="Tekstkomentarza1"/>
    <w:next w:val="Tekstkomentarza1"/>
    <w:uiPriority w:val="99"/>
    <w:rsid w:val="009F3FDB"/>
    <w:rPr>
      <w:b/>
      <w:bCs/>
    </w:rPr>
  </w:style>
  <w:style w:type="paragraph" w:customStyle="1" w:styleId="Tekstdymka1">
    <w:name w:val="Tekst dymka1"/>
    <w:basedOn w:val="Normalny"/>
    <w:uiPriority w:val="99"/>
    <w:rsid w:val="009F3FD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9F3FDB"/>
    <w:pPr>
      <w:suppressLineNumbers/>
    </w:pPr>
  </w:style>
  <w:style w:type="paragraph" w:customStyle="1" w:styleId="Nagwektabeli">
    <w:name w:val="Nagłówek tabeli"/>
    <w:basedOn w:val="Zawartotabeli"/>
    <w:uiPriority w:val="99"/>
    <w:rsid w:val="009F3FDB"/>
    <w:pPr>
      <w:jc w:val="center"/>
    </w:pPr>
    <w:rPr>
      <w:b/>
      <w:bCs/>
    </w:rPr>
  </w:style>
  <w:style w:type="paragraph" w:customStyle="1" w:styleId="ListParagraph1">
    <w:name w:val="List Paragraph1"/>
    <w:uiPriority w:val="99"/>
    <w:rsid w:val="009F3FDB"/>
    <w:pPr>
      <w:widowControl w:val="0"/>
      <w:suppressAutoHyphens/>
      <w:ind w:left="720"/>
    </w:pPr>
    <w:rPr>
      <w:rFonts w:eastAsia="Arial Unicode M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C0F2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708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C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745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>WNIOSEK o realizację projektu badawczego</vt:lpstr>
      <vt:lpstr>A. DANE WNIOSKODAWCY</vt:lpstr>
      <vt:lpstr/>
      <vt:lpstr/>
      <vt:lpstr/>
      <vt:lpstr/>
      <vt:lpstr/>
      <vt:lpstr/>
      <vt:lpstr>C. INFORMACJE O WYKONAWCACH</vt:lpstr>
      <vt:lpstr/>
    </vt:vector>
  </TitlesOfParts>
  <Company>Katedra Mikrobiologii CM UJ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realizację projektu badawczego</dc:title>
  <dc:creator>Maciej Ciechoński</dc:creator>
  <cp:lastModifiedBy>Roman Danielewicz</cp:lastModifiedBy>
  <cp:revision>9</cp:revision>
  <cp:lastPrinted>2012-08-31T07:31:00Z</cp:lastPrinted>
  <dcterms:created xsi:type="dcterms:W3CDTF">2021-05-13T08:44:00Z</dcterms:created>
  <dcterms:modified xsi:type="dcterms:W3CDTF">2021-05-18T20:46:00Z</dcterms:modified>
</cp:coreProperties>
</file>